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65" w:rsidRDefault="001D156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999999"/>
        <w:jc w:val="center"/>
        <w:rPr>
          <w:rFonts w:ascii="Berlin Sans FB" w:hAnsi="Berlin Sans FB"/>
          <w:spacing w:val="20"/>
          <w:sz w:val="40"/>
        </w:rPr>
      </w:pPr>
      <w:r w:rsidRPr="006F5FB1">
        <w:rPr>
          <w:rFonts w:ascii="Berlin Sans FB" w:hAnsi="Berlin Sans FB"/>
          <w:spacing w:val="20"/>
          <w:sz w:val="40"/>
        </w:rPr>
        <w:t>Yonnaise Escalade Tranquille Intrépide (Y.E.T.I.)</w:t>
      </w:r>
    </w:p>
    <w:p w:rsidR="008E6EDD" w:rsidRPr="006F5FB1" w:rsidRDefault="008E6ED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999999"/>
        <w:jc w:val="center"/>
        <w:rPr>
          <w:rFonts w:ascii="Berlin Sans FB" w:hAnsi="Berlin Sans FB"/>
        </w:rPr>
      </w:pPr>
      <w:proofErr w:type="gramStart"/>
      <w:r w:rsidRPr="0050230D">
        <w:rPr>
          <w:rFonts w:ascii="Berlin Sans FB" w:hAnsi="Berlin Sans FB"/>
          <w:smallCaps/>
          <w:sz w:val="40"/>
          <w:szCs w:val="40"/>
        </w:rPr>
        <w:t>Inscription  Saison</w:t>
      </w:r>
      <w:proofErr w:type="gramEnd"/>
      <w:r w:rsidRPr="0050230D">
        <w:rPr>
          <w:rFonts w:ascii="Berlin Sans FB" w:hAnsi="Berlin Sans FB"/>
          <w:smallCaps/>
          <w:sz w:val="40"/>
          <w:szCs w:val="40"/>
        </w:rPr>
        <w:t xml:space="preserve"> </w:t>
      </w:r>
      <w:r w:rsidR="00967392">
        <w:rPr>
          <w:rFonts w:ascii="Berlin Sans FB" w:hAnsi="Berlin Sans FB"/>
          <w:smallCaps/>
          <w:sz w:val="40"/>
          <w:szCs w:val="40"/>
        </w:rPr>
        <w:t>201</w:t>
      </w:r>
      <w:r w:rsidR="00C0247E">
        <w:rPr>
          <w:rFonts w:ascii="Berlin Sans FB" w:hAnsi="Berlin Sans FB"/>
          <w:smallCaps/>
          <w:sz w:val="40"/>
          <w:szCs w:val="40"/>
        </w:rPr>
        <w:t>9</w:t>
      </w:r>
      <w:r w:rsidR="00967392">
        <w:rPr>
          <w:rFonts w:ascii="Berlin Sans FB" w:hAnsi="Berlin Sans FB"/>
          <w:smallCaps/>
          <w:sz w:val="40"/>
          <w:szCs w:val="40"/>
        </w:rPr>
        <w:t>-20</w:t>
      </w:r>
      <w:r w:rsidR="00C0247E">
        <w:rPr>
          <w:rFonts w:ascii="Berlin Sans FB" w:hAnsi="Berlin Sans FB"/>
          <w:smallCaps/>
          <w:sz w:val="40"/>
          <w:szCs w:val="40"/>
        </w:rPr>
        <w:t>20</w:t>
      </w:r>
    </w:p>
    <w:p w:rsidR="00007B8A" w:rsidRPr="00007B8A" w:rsidRDefault="00007B8A" w:rsidP="00EE0401">
      <w:pPr>
        <w:spacing w:after="80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Ecrire très lisiblement</w:t>
      </w:r>
    </w:p>
    <w:p w:rsidR="008E6EDD" w:rsidRDefault="001D1565" w:rsidP="008E6EDD">
      <w:pPr>
        <w:tabs>
          <w:tab w:val="left" w:pos="3969"/>
        </w:tabs>
        <w:spacing w:after="80" w:line="360" w:lineRule="auto"/>
        <w:rPr>
          <w:rFonts w:ascii="Calibri" w:hAnsi="Calibri"/>
          <w:sz w:val="22"/>
        </w:rPr>
      </w:pPr>
      <w:r w:rsidRPr="00007B8A">
        <w:rPr>
          <w:rFonts w:ascii="Calibri" w:hAnsi="Calibri"/>
          <w:sz w:val="22"/>
        </w:rPr>
        <w:t xml:space="preserve">N° </w:t>
      </w:r>
      <w:proofErr w:type="gramStart"/>
      <w:r w:rsidRPr="00007B8A">
        <w:rPr>
          <w:rFonts w:ascii="Calibri" w:hAnsi="Calibri"/>
          <w:sz w:val="22"/>
        </w:rPr>
        <w:t xml:space="preserve">licence  </w:t>
      </w:r>
      <w:r w:rsidRPr="00007B8A">
        <w:rPr>
          <w:rFonts w:ascii="Calibri" w:hAnsi="Calibri"/>
          <w:iCs/>
          <w:sz w:val="22"/>
        </w:rPr>
        <w:t>…</w:t>
      </w:r>
      <w:proofErr w:type="gramEnd"/>
      <w:r w:rsidRPr="00007B8A">
        <w:rPr>
          <w:rFonts w:ascii="Calibri" w:hAnsi="Calibri"/>
          <w:iCs/>
          <w:sz w:val="22"/>
        </w:rPr>
        <w:t>…………………………………………</w:t>
      </w:r>
      <w:r w:rsidR="008E6EDD">
        <w:rPr>
          <w:rFonts w:ascii="Calibri" w:hAnsi="Calibri"/>
          <w:iCs/>
          <w:sz w:val="22"/>
        </w:rPr>
        <w:tab/>
      </w:r>
      <w:r w:rsidRPr="00007B8A">
        <w:rPr>
          <w:rFonts w:ascii="Calibri" w:hAnsi="Calibri"/>
          <w:sz w:val="22"/>
        </w:rPr>
        <w:t>Nom :</w:t>
      </w:r>
      <w:r w:rsidR="008E6EDD">
        <w:rPr>
          <w:rFonts w:ascii="Calibri" w:hAnsi="Calibri"/>
          <w:sz w:val="22"/>
        </w:rPr>
        <w:t xml:space="preserve"> …………………………………………………………</w:t>
      </w:r>
      <w:r w:rsidRPr="00007B8A">
        <w:rPr>
          <w:rFonts w:ascii="Calibri" w:hAnsi="Calibri"/>
          <w:sz w:val="22"/>
        </w:rPr>
        <w:tab/>
      </w:r>
      <w:r w:rsidR="005F008A">
        <w:rPr>
          <w:rFonts w:ascii="Calibri" w:hAnsi="Calibri"/>
          <w:sz w:val="22"/>
        </w:rPr>
        <w:t xml:space="preserve"> </w:t>
      </w:r>
      <w:r w:rsidR="008E6EDD">
        <w:rPr>
          <w:rFonts w:ascii="Calibri" w:hAnsi="Calibri"/>
          <w:sz w:val="22"/>
        </w:rPr>
        <w:tab/>
      </w:r>
      <w:r w:rsidR="008E6EDD">
        <w:rPr>
          <w:rFonts w:ascii="Calibri" w:hAnsi="Calibri"/>
          <w:sz w:val="22"/>
        </w:rPr>
        <w:tab/>
      </w:r>
    </w:p>
    <w:p w:rsidR="001D1565" w:rsidRPr="00007B8A" w:rsidRDefault="008E6EDD" w:rsidP="008E6EDD">
      <w:pPr>
        <w:tabs>
          <w:tab w:val="left" w:pos="3969"/>
        </w:tabs>
        <w:spacing w:after="80" w:line="360" w:lineRule="auto"/>
        <w:rPr>
          <w:rFonts w:ascii="Calibri" w:hAnsi="Calibri"/>
          <w:sz w:val="22"/>
        </w:rPr>
      </w:pPr>
      <w:r w:rsidRPr="00007B8A">
        <w:rPr>
          <w:rFonts w:ascii="Calibri" w:hAnsi="Calibri"/>
          <w:sz w:val="22"/>
        </w:rPr>
        <w:t>Date de naissance :</w:t>
      </w:r>
      <w:r w:rsidRPr="00007B8A">
        <w:rPr>
          <w:rFonts w:ascii="Calibri" w:hAnsi="Calibri"/>
          <w:iCs/>
          <w:sz w:val="22"/>
        </w:rPr>
        <w:t>…………………………</w:t>
      </w:r>
      <w:r>
        <w:rPr>
          <w:rFonts w:ascii="Calibri" w:hAnsi="Calibri"/>
          <w:sz w:val="22"/>
        </w:rPr>
        <w:tab/>
      </w:r>
      <w:r w:rsidR="001D1565" w:rsidRPr="00007B8A">
        <w:rPr>
          <w:rFonts w:ascii="Calibri" w:hAnsi="Calibri"/>
          <w:sz w:val="22"/>
        </w:rPr>
        <w:t>Prénom :</w:t>
      </w:r>
      <w:r w:rsidR="005F008A">
        <w:rPr>
          <w:rFonts w:ascii="Calibri" w:hAnsi="Calibri"/>
          <w:sz w:val="22"/>
        </w:rPr>
        <w:t>………………………………………………………</w:t>
      </w:r>
      <w:r>
        <w:rPr>
          <w:rFonts w:ascii="Calibri" w:hAnsi="Calibri"/>
          <w:sz w:val="22"/>
        </w:rPr>
        <w:tab/>
      </w:r>
      <w:r w:rsidR="001D1565" w:rsidRPr="00007B8A">
        <w:rPr>
          <w:rFonts w:ascii="Calibri" w:hAnsi="Calibri"/>
          <w:sz w:val="22"/>
        </w:rPr>
        <w:t>Sexe :</w:t>
      </w:r>
      <w:r w:rsidR="001D1565" w:rsidRPr="00007B8A">
        <w:rPr>
          <w:rFonts w:ascii="Calibri" w:hAnsi="Calibri"/>
          <w:sz w:val="22"/>
        </w:rPr>
        <w:tab/>
      </w:r>
      <w:r w:rsidR="001D1565" w:rsidRPr="00007B8A">
        <w:rPr>
          <w:rFonts w:ascii="Calibri" w:hAnsi="Calibri" w:cs="Wingdings"/>
        </w:rPr>
        <w:t></w:t>
      </w:r>
      <w:r w:rsidR="001D1565" w:rsidRPr="00007B8A">
        <w:rPr>
          <w:rFonts w:ascii="Calibri" w:hAnsi="Calibri"/>
        </w:rPr>
        <w:t xml:space="preserve"> </w:t>
      </w:r>
      <w:r w:rsidR="001D1565" w:rsidRPr="00007B8A">
        <w:rPr>
          <w:rFonts w:ascii="Calibri" w:hAnsi="Calibri"/>
          <w:sz w:val="22"/>
        </w:rPr>
        <w:t>H</w:t>
      </w:r>
      <w:r w:rsidR="001D1565" w:rsidRPr="00007B8A">
        <w:rPr>
          <w:rFonts w:ascii="Calibri" w:hAnsi="Calibri"/>
          <w:sz w:val="22"/>
        </w:rPr>
        <w:tab/>
      </w:r>
      <w:r w:rsidR="001D1565" w:rsidRPr="00007B8A">
        <w:rPr>
          <w:rFonts w:ascii="Calibri" w:hAnsi="Calibri" w:cs="Wingdings"/>
        </w:rPr>
        <w:t></w:t>
      </w:r>
      <w:r w:rsidR="001D1565" w:rsidRPr="00007B8A">
        <w:rPr>
          <w:rFonts w:ascii="Calibri" w:hAnsi="Calibri"/>
        </w:rPr>
        <w:t xml:space="preserve"> </w:t>
      </w:r>
      <w:r w:rsidR="001D1565" w:rsidRPr="00007B8A">
        <w:rPr>
          <w:rFonts w:ascii="Calibri" w:hAnsi="Calibri"/>
          <w:sz w:val="22"/>
        </w:rPr>
        <w:t>F</w:t>
      </w:r>
    </w:p>
    <w:p w:rsidR="001D1565" w:rsidRPr="00007B8A" w:rsidRDefault="001D1565" w:rsidP="008E6EDD">
      <w:pPr>
        <w:tabs>
          <w:tab w:val="left" w:pos="1843"/>
          <w:tab w:val="left" w:leader="dot" w:pos="9356"/>
        </w:tabs>
        <w:spacing w:after="80"/>
        <w:rPr>
          <w:rFonts w:ascii="Calibri" w:hAnsi="Calibri"/>
          <w:sz w:val="16"/>
        </w:rPr>
      </w:pPr>
      <w:r w:rsidRPr="00007B8A">
        <w:rPr>
          <w:rFonts w:ascii="Calibri" w:hAnsi="Calibri"/>
          <w:sz w:val="22"/>
        </w:rPr>
        <w:t xml:space="preserve">Adresse complète : </w:t>
      </w:r>
      <w:r w:rsidRPr="00007B8A">
        <w:rPr>
          <w:rFonts w:ascii="Calibri" w:hAnsi="Calibri"/>
          <w:sz w:val="22"/>
        </w:rPr>
        <w:tab/>
      </w:r>
      <w:r w:rsidRPr="00007B8A">
        <w:rPr>
          <w:rFonts w:ascii="Calibri" w:hAnsi="Calibri"/>
          <w:sz w:val="22"/>
        </w:rPr>
        <w:tab/>
      </w:r>
    </w:p>
    <w:p w:rsidR="001D1565" w:rsidRPr="00007B8A" w:rsidRDefault="001D1565" w:rsidP="00EE0401">
      <w:pPr>
        <w:tabs>
          <w:tab w:val="left" w:pos="1843"/>
          <w:tab w:val="left" w:leader="dot" w:pos="9356"/>
        </w:tabs>
        <w:spacing w:after="80"/>
        <w:ind w:firstLine="567"/>
        <w:rPr>
          <w:rFonts w:ascii="Calibri" w:hAnsi="Calibri"/>
          <w:sz w:val="22"/>
        </w:rPr>
      </w:pPr>
      <w:r w:rsidRPr="00007B8A">
        <w:rPr>
          <w:rFonts w:ascii="Calibri" w:hAnsi="Calibri"/>
          <w:sz w:val="22"/>
        </w:rPr>
        <w:tab/>
      </w:r>
      <w:r w:rsidR="008E6EDD">
        <w:rPr>
          <w:rFonts w:ascii="Calibri" w:hAnsi="Calibri"/>
          <w:sz w:val="22"/>
        </w:rPr>
        <w:t xml:space="preserve"> </w:t>
      </w:r>
      <w:r w:rsidR="00EE0401">
        <w:rPr>
          <w:rFonts w:ascii="Calibri" w:hAnsi="Calibri"/>
          <w:sz w:val="22"/>
        </w:rPr>
        <w:tab/>
      </w:r>
      <w:r w:rsidR="00007B8A" w:rsidRPr="00007B8A">
        <w:rPr>
          <w:rFonts w:ascii="Calibri" w:hAnsi="Calibri"/>
          <w:sz w:val="22"/>
        </w:rPr>
        <w:tab/>
      </w:r>
    </w:p>
    <w:p w:rsidR="001D1565" w:rsidRPr="00007B8A" w:rsidRDefault="008E6EDD" w:rsidP="00EE0401">
      <w:pPr>
        <w:tabs>
          <w:tab w:val="left" w:pos="1134"/>
          <w:tab w:val="left" w:leader="dot" w:pos="3969"/>
          <w:tab w:val="left" w:pos="4253"/>
          <w:tab w:val="left" w:leader="dot" w:pos="7088"/>
        </w:tabs>
        <w:spacing w:after="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N° tél. 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007B8A">
        <w:rPr>
          <w:rFonts w:ascii="Calibri" w:hAnsi="Calibri"/>
          <w:sz w:val="22"/>
        </w:rPr>
        <w:t xml:space="preserve">          </w:t>
      </w:r>
      <w:r w:rsidR="005F008A">
        <w:rPr>
          <w:rFonts w:ascii="Calibri" w:hAnsi="Calibri"/>
          <w:sz w:val="22"/>
        </w:rPr>
        <w:t xml:space="preserve">       </w:t>
      </w:r>
      <w:r w:rsidR="00007B8A">
        <w:rPr>
          <w:rFonts w:ascii="Calibri" w:hAnsi="Calibri"/>
          <w:sz w:val="22"/>
        </w:rPr>
        <w:t xml:space="preserve">     </w:t>
      </w:r>
      <w:r w:rsidR="005F008A">
        <w:rPr>
          <w:rFonts w:ascii="Calibri" w:hAnsi="Calibri"/>
          <w:sz w:val="22"/>
        </w:rPr>
        <w:t xml:space="preserve">            Portable   : …………………………………………………..</w:t>
      </w:r>
    </w:p>
    <w:p w:rsidR="00007B8A" w:rsidRDefault="00BD68CA" w:rsidP="00EE0401">
      <w:pPr>
        <w:spacing w:after="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E-Mail valide (</w:t>
      </w:r>
      <w:r w:rsidR="001D1565" w:rsidRPr="00007B8A">
        <w:rPr>
          <w:rFonts w:ascii="Calibri" w:hAnsi="Calibri"/>
          <w:sz w:val="22"/>
        </w:rPr>
        <w:t>cel</w:t>
      </w:r>
      <w:r>
        <w:rPr>
          <w:rFonts w:ascii="Calibri" w:hAnsi="Calibri"/>
          <w:sz w:val="22"/>
        </w:rPr>
        <w:t>ui des parents pour les mineurs</w:t>
      </w:r>
      <w:r w:rsidR="001D1565" w:rsidRPr="00007B8A">
        <w:rPr>
          <w:rFonts w:ascii="Calibri" w:hAnsi="Calibri"/>
          <w:sz w:val="22"/>
        </w:rPr>
        <w:t>)</w:t>
      </w:r>
      <w:r w:rsidR="00007B8A">
        <w:rPr>
          <w:rFonts w:ascii="Calibri" w:hAnsi="Calibri"/>
          <w:sz w:val="22"/>
        </w:rPr>
        <w:t> :     ………………………………………………………………………………</w:t>
      </w:r>
      <w:r w:rsidR="005F008A">
        <w:rPr>
          <w:rFonts w:ascii="Calibri" w:hAnsi="Calibri"/>
          <w:sz w:val="22"/>
        </w:rPr>
        <w:t>……….</w:t>
      </w:r>
    </w:p>
    <w:p w:rsidR="00EE0401" w:rsidRDefault="00EE0401" w:rsidP="00EE0401">
      <w:pPr>
        <w:spacing w:after="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Licence famille : oui / non.  Si oui (nom, prénoms des personnes de la famille) :</w:t>
      </w:r>
      <w:r w:rsidR="008E6EDD" w:rsidRPr="008E6EDD">
        <w:rPr>
          <w:rFonts w:ascii="Calibri" w:hAnsi="Calibri"/>
          <w:sz w:val="22"/>
        </w:rPr>
        <w:t xml:space="preserve"> </w:t>
      </w:r>
      <w:r w:rsidR="008E6EDD">
        <w:rPr>
          <w:rFonts w:ascii="Calibri" w:hAnsi="Calibri"/>
          <w:sz w:val="22"/>
        </w:rPr>
        <w:t>……………………………………… ……………………………………………………………………………………………………………………………………………………………………………………</w:t>
      </w:r>
    </w:p>
    <w:p w:rsidR="001D1565" w:rsidRPr="00007B8A" w:rsidRDefault="001D1565" w:rsidP="00EE0401">
      <w:pPr>
        <w:pBdr>
          <w:bottom w:val="single" w:sz="4" w:space="1" w:color="000000"/>
        </w:pBdr>
        <w:spacing w:after="80"/>
        <w:jc w:val="center"/>
        <w:rPr>
          <w:rFonts w:ascii="Calibri" w:hAnsi="Calibri"/>
          <w:i/>
          <w:sz w:val="22"/>
        </w:rPr>
      </w:pPr>
      <w:r w:rsidRPr="00007B8A">
        <w:rPr>
          <w:rFonts w:ascii="Calibri" w:hAnsi="Calibri"/>
          <w:i/>
          <w:sz w:val="22"/>
        </w:rPr>
        <w:t xml:space="preserve">Si vous changez </w:t>
      </w:r>
      <w:r w:rsidR="00007B8A" w:rsidRPr="00007B8A">
        <w:rPr>
          <w:rFonts w:ascii="Calibri" w:hAnsi="Calibri"/>
          <w:i/>
          <w:sz w:val="22"/>
        </w:rPr>
        <w:t xml:space="preserve"> de coordonnées </w:t>
      </w:r>
      <w:r w:rsidRPr="00007B8A">
        <w:rPr>
          <w:rFonts w:ascii="Calibri" w:hAnsi="Calibri"/>
          <w:i/>
          <w:sz w:val="22"/>
        </w:rPr>
        <w:t>dans</w:t>
      </w:r>
      <w:r w:rsidR="00007B8A" w:rsidRPr="00007B8A">
        <w:rPr>
          <w:rFonts w:ascii="Calibri" w:hAnsi="Calibri"/>
          <w:i/>
          <w:sz w:val="22"/>
        </w:rPr>
        <w:t xml:space="preserve"> le courant de l’année merci de le signalez</w:t>
      </w:r>
      <w:r w:rsidRPr="00007B8A">
        <w:rPr>
          <w:rFonts w:ascii="Calibri" w:hAnsi="Calibri"/>
          <w:i/>
          <w:sz w:val="22"/>
        </w:rPr>
        <w:t xml:space="preserve"> à</w:t>
      </w:r>
      <w:r w:rsidR="00007B8A" w:rsidRPr="00007B8A">
        <w:rPr>
          <w:rFonts w:ascii="Calibri" w:hAnsi="Calibri"/>
          <w:i/>
          <w:sz w:val="22"/>
        </w:rPr>
        <w:t xml:space="preserve"> </w:t>
      </w:r>
      <w:r w:rsidR="00E0425E">
        <w:rPr>
          <w:rFonts w:ascii="Calibri" w:hAnsi="Calibri"/>
          <w:i/>
          <w:sz w:val="22"/>
          <w:highlight w:val="yellow"/>
        </w:rPr>
        <w:t>85yeti</w:t>
      </w:r>
      <w:r w:rsidR="00007B8A" w:rsidRPr="00007B8A">
        <w:rPr>
          <w:rFonts w:ascii="Calibri" w:hAnsi="Calibri"/>
          <w:i/>
          <w:sz w:val="22"/>
          <w:highlight w:val="yellow"/>
        </w:rPr>
        <w:t>@</w:t>
      </w:r>
      <w:r w:rsidR="00E0425E">
        <w:rPr>
          <w:rFonts w:ascii="Calibri" w:hAnsi="Calibri"/>
          <w:i/>
          <w:sz w:val="22"/>
          <w:highlight w:val="yellow"/>
        </w:rPr>
        <w:t>gmail</w:t>
      </w:r>
      <w:r w:rsidR="00007B8A" w:rsidRPr="00007B8A">
        <w:rPr>
          <w:rFonts w:ascii="Calibri" w:hAnsi="Calibri"/>
          <w:i/>
          <w:sz w:val="22"/>
          <w:highlight w:val="yellow"/>
        </w:rPr>
        <w:t>.com</w:t>
      </w:r>
    </w:p>
    <w:p w:rsidR="001D1565" w:rsidRPr="008E6EDD" w:rsidRDefault="001D1565">
      <w:pPr>
        <w:pBdr>
          <w:bottom w:val="single" w:sz="4" w:space="1" w:color="000000"/>
        </w:pBdr>
        <w:jc w:val="center"/>
        <w:rPr>
          <w:rFonts w:ascii="Calibri" w:hAnsi="Calibri"/>
          <w:b/>
          <w:bCs/>
          <w:sz w:val="18"/>
        </w:rPr>
      </w:pPr>
    </w:p>
    <w:p w:rsidR="001D1565" w:rsidRPr="00007B8A" w:rsidRDefault="00DF7202" w:rsidP="005F008A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  <w:sz w:val="28"/>
        </w:rPr>
        <w:t>Première</w:t>
      </w:r>
      <w:r w:rsidRPr="00007B8A">
        <w:rPr>
          <w:rFonts w:ascii="Calibri" w:hAnsi="Calibri"/>
          <w:b/>
          <w:sz w:val="28"/>
        </w:rPr>
        <w:t xml:space="preserve"> licence</w:t>
      </w:r>
      <w:r>
        <w:rPr>
          <w:rFonts w:ascii="Calibri" w:hAnsi="Calibri"/>
          <w:b/>
          <w:sz w:val="28"/>
        </w:rPr>
        <w:t xml:space="preserve"> : </w:t>
      </w:r>
      <w:r w:rsidRPr="00007B8A">
        <w:rPr>
          <w:rFonts w:ascii="Calibri" w:hAnsi="Calibri"/>
          <w:b/>
          <w:sz w:val="28"/>
        </w:rPr>
        <w:t xml:space="preserve"> </w:t>
      </w:r>
      <w:r w:rsidR="001D1565" w:rsidRPr="00007B8A">
        <w:rPr>
          <w:rFonts w:ascii="Calibri" w:hAnsi="Calibri"/>
          <w:b/>
          <w:sz w:val="28"/>
        </w:rPr>
        <w:t>A fai</w:t>
      </w:r>
      <w:r>
        <w:rPr>
          <w:rFonts w:ascii="Calibri" w:hAnsi="Calibri"/>
          <w:b/>
          <w:sz w:val="28"/>
        </w:rPr>
        <w:t>re compléter par votre médecin </w:t>
      </w:r>
      <w:proofErr w:type="gramStart"/>
      <w:r w:rsidR="007C40EC">
        <w:rPr>
          <w:rFonts w:ascii="Calibri" w:hAnsi="Calibri"/>
          <w:b/>
          <w:sz w:val="28"/>
        </w:rPr>
        <w:t>o</w:t>
      </w:r>
      <w:r w:rsidR="001D1565" w:rsidRPr="00007B8A">
        <w:rPr>
          <w:rFonts w:ascii="Calibri" w:hAnsi="Calibri"/>
          <w:b/>
          <w:sz w:val="28"/>
        </w:rPr>
        <w:t>bligatoire</w:t>
      </w:r>
      <w:r>
        <w:rPr>
          <w:rFonts w:ascii="Calibri" w:hAnsi="Calibri"/>
          <w:b/>
          <w:sz w:val="28"/>
        </w:rPr>
        <w:t>ment</w:t>
      </w:r>
      <w:r w:rsidR="001D1565" w:rsidRPr="00007B8A">
        <w:rPr>
          <w:rFonts w:ascii="Calibri" w:hAnsi="Calibri"/>
          <w:b/>
          <w:sz w:val="28"/>
        </w:rPr>
        <w:t>:</w:t>
      </w:r>
      <w:proofErr w:type="gramEnd"/>
    </w:p>
    <w:p w:rsidR="001D1565" w:rsidRDefault="001D1565" w:rsidP="007C40EC">
      <w:pPr>
        <w:spacing w:line="276" w:lineRule="auto"/>
        <w:rPr>
          <w:rFonts w:ascii="Calibri" w:hAnsi="Calibri"/>
          <w:b/>
          <w:sz w:val="22"/>
          <w:szCs w:val="22"/>
        </w:rPr>
      </w:pPr>
      <w:r w:rsidRPr="00007B8A">
        <w:rPr>
          <w:rFonts w:ascii="Calibri" w:hAnsi="Calibri"/>
          <w:sz w:val="22"/>
          <w:szCs w:val="22"/>
        </w:rPr>
        <w:t>Je soussigné Docteur ………</w:t>
      </w:r>
      <w:r w:rsidR="005F008A">
        <w:rPr>
          <w:rFonts w:ascii="Calibri" w:hAnsi="Calibri"/>
          <w:sz w:val="22"/>
          <w:szCs w:val="22"/>
        </w:rPr>
        <w:t>……</w:t>
      </w:r>
      <w:r w:rsidRPr="00007B8A">
        <w:rPr>
          <w:rFonts w:ascii="Calibri" w:hAnsi="Calibri"/>
          <w:sz w:val="22"/>
          <w:szCs w:val="22"/>
        </w:rPr>
        <w:t>……………</w:t>
      </w:r>
      <w:proofErr w:type="gramStart"/>
      <w:r w:rsidR="005F008A">
        <w:rPr>
          <w:rFonts w:ascii="Calibri" w:hAnsi="Calibri"/>
          <w:sz w:val="22"/>
          <w:szCs w:val="22"/>
        </w:rPr>
        <w:t>…….</w:t>
      </w:r>
      <w:proofErr w:type="gramEnd"/>
      <w:r w:rsidRPr="00007B8A">
        <w:rPr>
          <w:rFonts w:ascii="Calibri" w:hAnsi="Calibri"/>
          <w:sz w:val="22"/>
          <w:szCs w:val="22"/>
        </w:rPr>
        <w:t>…………… certifie que …………………</w:t>
      </w:r>
      <w:r w:rsidR="005F008A">
        <w:rPr>
          <w:rFonts w:ascii="Calibri" w:hAnsi="Calibri"/>
          <w:sz w:val="22"/>
          <w:szCs w:val="22"/>
        </w:rPr>
        <w:t>………………………………</w:t>
      </w:r>
      <w:r w:rsidRPr="00007B8A">
        <w:rPr>
          <w:rFonts w:ascii="Calibri" w:hAnsi="Calibri"/>
          <w:sz w:val="22"/>
          <w:szCs w:val="22"/>
        </w:rPr>
        <w:t>…</w:t>
      </w:r>
      <w:r w:rsidR="005F008A">
        <w:rPr>
          <w:rFonts w:ascii="Calibri" w:hAnsi="Calibri"/>
          <w:sz w:val="22"/>
          <w:szCs w:val="22"/>
        </w:rPr>
        <w:t>.</w:t>
      </w:r>
      <w:r w:rsidRPr="00007B8A">
        <w:rPr>
          <w:rFonts w:ascii="Calibri" w:hAnsi="Calibri"/>
          <w:sz w:val="22"/>
          <w:szCs w:val="22"/>
        </w:rPr>
        <w:t xml:space="preserve"> ne présente pas de contre indications</w:t>
      </w:r>
      <w:r w:rsidR="00007B8A">
        <w:rPr>
          <w:rFonts w:ascii="Calibri" w:hAnsi="Calibri"/>
          <w:sz w:val="22"/>
          <w:szCs w:val="22"/>
        </w:rPr>
        <w:t> :</w:t>
      </w:r>
      <w:r w:rsidR="00007B8A" w:rsidRPr="00007B8A">
        <w:rPr>
          <w:rFonts w:ascii="Calibri" w:hAnsi="Calibri"/>
          <w:i/>
          <w:sz w:val="22"/>
          <w:szCs w:val="22"/>
        </w:rPr>
        <w:t xml:space="preserve"> (Rayer les mentions inutiles le cas échéant)</w:t>
      </w:r>
      <w:r w:rsidRPr="00007B8A">
        <w:rPr>
          <w:rFonts w:ascii="Calibri" w:hAnsi="Calibri"/>
          <w:sz w:val="22"/>
          <w:szCs w:val="22"/>
        </w:rPr>
        <w:br/>
        <w:t>-     à la pratique des activités physiques et sportives.</w:t>
      </w:r>
      <w:r w:rsidRPr="00007B8A">
        <w:rPr>
          <w:rFonts w:ascii="Calibri" w:hAnsi="Calibri"/>
          <w:sz w:val="22"/>
          <w:szCs w:val="22"/>
        </w:rPr>
        <w:br/>
        <w:t>-     à la pratique de l’escalade en compétition </w:t>
      </w:r>
      <w:r w:rsidRPr="00007B8A">
        <w:rPr>
          <w:rFonts w:ascii="Calibri" w:hAnsi="Calibri"/>
          <w:b/>
          <w:sz w:val="22"/>
          <w:szCs w:val="22"/>
        </w:rPr>
        <w:t xml:space="preserve">– impératif pour </w:t>
      </w:r>
      <w:r w:rsidR="00582F7C">
        <w:rPr>
          <w:rFonts w:ascii="Calibri" w:hAnsi="Calibri"/>
          <w:b/>
          <w:sz w:val="22"/>
          <w:szCs w:val="22"/>
        </w:rPr>
        <w:t>la pratique en compétit</w:t>
      </w:r>
      <w:r w:rsidR="0023115A">
        <w:rPr>
          <w:rFonts w:ascii="Calibri" w:hAnsi="Calibri"/>
          <w:b/>
          <w:sz w:val="22"/>
          <w:szCs w:val="22"/>
        </w:rPr>
        <w:t>i</w:t>
      </w:r>
      <w:r w:rsidR="00582F7C">
        <w:rPr>
          <w:rFonts w:ascii="Calibri" w:hAnsi="Calibri"/>
          <w:b/>
          <w:sz w:val="22"/>
          <w:szCs w:val="22"/>
        </w:rPr>
        <w:t>on</w:t>
      </w:r>
    </w:p>
    <w:p w:rsidR="0023115A" w:rsidRPr="0023115A" w:rsidRDefault="0023115A" w:rsidP="0023115A">
      <w:pPr>
        <w:pStyle w:val="Paragraphedeliste"/>
        <w:numPr>
          <w:ilvl w:val="0"/>
          <w:numId w:val="5"/>
        </w:numPr>
        <w:spacing w:line="276" w:lineRule="auto"/>
        <w:ind w:left="851" w:hanging="284"/>
        <w:rPr>
          <w:sz w:val="22"/>
          <w:szCs w:val="22"/>
          <w:lang w:val="fr-FR"/>
        </w:rPr>
      </w:pPr>
      <w:proofErr w:type="gramStart"/>
      <w:r>
        <w:rPr>
          <w:sz w:val="22"/>
          <w:szCs w:val="22"/>
          <w:lang w:val="fr-FR"/>
        </w:rPr>
        <w:t>à</w:t>
      </w:r>
      <w:proofErr w:type="gramEnd"/>
      <w:r>
        <w:rPr>
          <w:sz w:val="22"/>
          <w:szCs w:val="22"/>
          <w:lang w:val="fr-FR"/>
        </w:rPr>
        <w:t xml:space="preserve"> l</w:t>
      </w:r>
      <w:r w:rsidRPr="0023115A">
        <w:rPr>
          <w:sz w:val="22"/>
          <w:szCs w:val="22"/>
          <w:lang w:val="fr-FR"/>
        </w:rPr>
        <w:t xml:space="preserve">a pratique de l’alpinisme – </w:t>
      </w:r>
      <w:r w:rsidRPr="0023115A">
        <w:rPr>
          <w:b/>
          <w:sz w:val="22"/>
          <w:szCs w:val="22"/>
          <w:lang w:val="fr-FR"/>
        </w:rPr>
        <w:t>impératif pour les activités FFME au-dessus de 2500m</w:t>
      </w:r>
    </w:p>
    <w:p w:rsidR="001D1565" w:rsidRPr="0018561A" w:rsidRDefault="001D1565" w:rsidP="005F008A">
      <w:pPr>
        <w:spacing w:line="276" w:lineRule="auto"/>
        <w:rPr>
          <w:rFonts w:ascii="Calibri" w:hAnsi="Calibri"/>
          <w:sz w:val="12"/>
          <w:szCs w:val="22"/>
        </w:rPr>
      </w:pPr>
    </w:p>
    <w:p w:rsidR="005F008A" w:rsidRPr="00007B8A" w:rsidRDefault="005F008A" w:rsidP="005F008A">
      <w:pPr>
        <w:tabs>
          <w:tab w:val="left" w:leader="dot" w:pos="3686"/>
          <w:tab w:val="left" w:pos="4253"/>
          <w:tab w:val="left" w:leader="dot" w:pos="5954"/>
          <w:tab w:val="left" w:pos="6521"/>
        </w:tabs>
        <w:spacing w:line="276" w:lineRule="auto"/>
        <w:rPr>
          <w:rFonts w:ascii="Calibri" w:hAnsi="Calibri"/>
        </w:rPr>
      </w:pPr>
      <w:r w:rsidRPr="00007B8A">
        <w:rPr>
          <w:rFonts w:ascii="Calibri" w:hAnsi="Calibri"/>
          <w:sz w:val="22"/>
        </w:rPr>
        <w:t xml:space="preserve">Fait à </w:t>
      </w:r>
      <w:r w:rsidRPr="00007B8A">
        <w:rPr>
          <w:rFonts w:ascii="Calibri" w:hAnsi="Calibri"/>
          <w:sz w:val="22"/>
        </w:rPr>
        <w:tab/>
      </w:r>
      <w:r w:rsidRPr="00007B8A">
        <w:rPr>
          <w:rFonts w:ascii="Calibri" w:hAnsi="Calibri"/>
          <w:sz w:val="22"/>
        </w:rPr>
        <w:tab/>
        <w:t xml:space="preserve">le </w:t>
      </w:r>
      <w:r w:rsidRPr="00007B8A">
        <w:rPr>
          <w:rFonts w:ascii="Calibri" w:hAnsi="Calibri"/>
          <w:sz w:val="22"/>
        </w:rPr>
        <w:tab/>
      </w:r>
      <w:r w:rsidRPr="00007B8A">
        <w:rPr>
          <w:rFonts w:ascii="Calibri" w:hAnsi="Calibri"/>
          <w:sz w:val="22"/>
        </w:rPr>
        <w:tab/>
        <w:t>Signature</w:t>
      </w:r>
      <w:r>
        <w:rPr>
          <w:rFonts w:ascii="Calibri" w:hAnsi="Calibri"/>
          <w:sz w:val="22"/>
        </w:rPr>
        <w:t>/Tampon :</w:t>
      </w:r>
    </w:p>
    <w:p w:rsidR="001D1565" w:rsidRPr="008E6EDD" w:rsidRDefault="001D1565" w:rsidP="005F008A">
      <w:pPr>
        <w:spacing w:line="276" w:lineRule="auto"/>
        <w:rPr>
          <w:rFonts w:ascii="Calibri" w:hAnsi="Calibri"/>
          <w:sz w:val="18"/>
          <w:szCs w:val="18"/>
        </w:rPr>
      </w:pPr>
    </w:p>
    <w:p w:rsidR="001D1565" w:rsidRDefault="001D1565" w:rsidP="005F008A">
      <w:pPr>
        <w:spacing w:line="276" w:lineRule="auto"/>
        <w:rPr>
          <w:rFonts w:ascii="Calibri" w:hAnsi="Calibri"/>
          <w:i/>
          <w:sz w:val="22"/>
          <w:szCs w:val="22"/>
        </w:rPr>
      </w:pPr>
      <w:r w:rsidRPr="00007B8A">
        <w:rPr>
          <w:rFonts w:ascii="Calibri" w:hAnsi="Calibri"/>
          <w:i/>
          <w:sz w:val="22"/>
          <w:szCs w:val="22"/>
        </w:rPr>
        <w:t xml:space="preserve">NB : Sur le site </w:t>
      </w:r>
      <w:hyperlink r:id="rId5" w:history="1">
        <w:r w:rsidRPr="00007B8A">
          <w:rPr>
            <w:rStyle w:val="Lienhypertexte"/>
            <w:rFonts w:ascii="Calibri" w:hAnsi="Calibri"/>
            <w:i/>
            <w:sz w:val="22"/>
            <w:szCs w:val="22"/>
            <w:u w:val="none"/>
          </w:rPr>
          <w:t>www.ffme.fr</w:t>
        </w:r>
      </w:hyperlink>
      <w:r w:rsidRPr="00007B8A">
        <w:rPr>
          <w:rFonts w:ascii="Calibri" w:hAnsi="Calibri"/>
          <w:i/>
          <w:sz w:val="22"/>
          <w:szCs w:val="22"/>
        </w:rPr>
        <w:t xml:space="preserve"> le médecin trouvera toutes les indications lui permettant de conseiller le pratiquant.</w:t>
      </w:r>
    </w:p>
    <w:p w:rsidR="0023115A" w:rsidRDefault="0023115A" w:rsidP="005F008A">
      <w:pPr>
        <w:spacing w:line="276" w:lineRule="auto"/>
        <w:rPr>
          <w:rFonts w:ascii="Calibri" w:hAnsi="Calibri"/>
          <w:i/>
          <w:sz w:val="22"/>
          <w:szCs w:val="22"/>
        </w:rPr>
      </w:pPr>
    </w:p>
    <w:p w:rsidR="00DF7202" w:rsidRDefault="00DF7202" w:rsidP="005F008A">
      <w:pPr>
        <w:spacing w:line="276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Renouvellement de la licence : </w:t>
      </w:r>
    </w:p>
    <w:p w:rsidR="00DF7202" w:rsidRPr="00AC0821" w:rsidRDefault="00967392" w:rsidP="00AC0821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AC0821">
        <w:rPr>
          <w:rFonts w:asciiTheme="minorHAnsi" w:hAnsiTheme="minorHAnsi"/>
          <w:b/>
          <w:bCs/>
          <w:iCs/>
          <w:sz w:val="22"/>
          <w:szCs w:val="22"/>
        </w:rPr>
        <w:t xml:space="preserve">Les certificats médicaux </w:t>
      </w:r>
      <w:r w:rsidR="00122E5D" w:rsidRPr="00AC0821">
        <w:rPr>
          <w:rFonts w:asciiTheme="minorHAnsi" w:hAnsiTheme="minorHAnsi"/>
          <w:b/>
          <w:bCs/>
          <w:iCs/>
          <w:sz w:val="22"/>
          <w:szCs w:val="22"/>
        </w:rPr>
        <w:t xml:space="preserve">« escalade » </w:t>
      </w:r>
      <w:r w:rsidRPr="00AC0821">
        <w:rPr>
          <w:rFonts w:asciiTheme="minorHAnsi" w:hAnsiTheme="minorHAnsi"/>
          <w:b/>
          <w:bCs/>
          <w:iCs/>
          <w:sz w:val="22"/>
          <w:szCs w:val="22"/>
          <w:u w:val="single"/>
        </w:rPr>
        <w:t>sont valables 3 ans</w:t>
      </w:r>
      <w:r w:rsidR="00DF7202" w:rsidRPr="00AC0821">
        <w:rPr>
          <w:rFonts w:asciiTheme="minorHAnsi" w:hAnsiTheme="minorHAnsi"/>
          <w:b/>
          <w:bCs/>
          <w:iCs/>
          <w:sz w:val="22"/>
          <w:szCs w:val="22"/>
        </w:rPr>
        <w:t xml:space="preserve">. Le questionnaire de santé </w:t>
      </w:r>
      <w:proofErr w:type="spellStart"/>
      <w:r w:rsidRPr="00AC0821">
        <w:rPr>
          <w:rFonts w:asciiTheme="minorHAnsi" w:hAnsiTheme="minorHAnsi"/>
          <w:b/>
          <w:bCs/>
          <w:iCs/>
          <w:sz w:val="22"/>
          <w:szCs w:val="22"/>
        </w:rPr>
        <w:t>Cerfa</w:t>
      </w:r>
      <w:proofErr w:type="spellEnd"/>
      <w:r w:rsidRPr="00AC0821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DF7202" w:rsidRPr="00AC0821">
        <w:rPr>
          <w:rFonts w:asciiTheme="minorHAnsi" w:hAnsiTheme="minorHAnsi"/>
          <w:b/>
          <w:bCs/>
          <w:iCs/>
          <w:sz w:val="22"/>
          <w:szCs w:val="22"/>
        </w:rPr>
        <w:t>est à compléter chez vous. Si toutes vos réponses sont négatives, l’attestation ci-dessous est à compléter, si l’une des réponses est positive vous devez fournir un nouveau certificat médical et complété ci-dessus</w:t>
      </w:r>
      <w:r w:rsidR="00DF7202" w:rsidRPr="00AC0821">
        <w:rPr>
          <w:rFonts w:asciiTheme="minorHAnsi" w:hAnsiTheme="minorHAnsi"/>
          <w:bCs/>
          <w:iCs/>
          <w:sz w:val="22"/>
          <w:szCs w:val="22"/>
        </w:rPr>
        <w:t xml:space="preserve">. </w:t>
      </w:r>
    </w:p>
    <w:p w:rsidR="00AC0821" w:rsidRPr="00AC0821" w:rsidRDefault="00AC0821" w:rsidP="00AC0821">
      <w:pPr>
        <w:jc w:val="both"/>
        <w:rPr>
          <w:rFonts w:asciiTheme="minorHAnsi" w:hAnsiTheme="minorHAnsi"/>
          <w:bCs/>
          <w:iCs/>
          <w:sz w:val="22"/>
          <w:szCs w:val="22"/>
          <w:u w:val="single"/>
        </w:rPr>
      </w:pPr>
    </w:p>
    <w:p w:rsidR="00DF7202" w:rsidRPr="00AC0821" w:rsidRDefault="00DF7202" w:rsidP="00AC0821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AC0821">
        <w:rPr>
          <w:rFonts w:asciiTheme="minorHAnsi" w:hAnsiTheme="minorHAnsi"/>
          <w:bCs/>
          <w:iCs/>
          <w:sz w:val="22"/>
          <w:szCs w:val="22"/>
          <w:u w:val="single"/>
        </w:rPr>
        <w:t>Attestation de santé</w:t>
      </w:r>
      <w:r w:rsidRPr="00AC0821">
        <w:rPr>
          <w:rFonts w:asciiTheme="minorHAnsi" w:hAnsiTheme="minorHAnsi"/>
          <w:bCs/>
          <w:iCs/>
          <w:sz w:val="22"/>
          <w:szCs w:val="22"/>
        </w:rPr>
        <w:t xml:space="preserve"> : </w:t>
      </w:r>
    </w:p>
    <w:p w:rsidR="00DF7202" w:rsidRPr="00AC0821" w:rsidRDefault="00DF7202" w:rsidP="00AC0821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AC0821">
        <w:rPr>
          <w:rFonts w:asciiTheme="minorHAnsi" w:hAnsiTheme="minorHAnsi"/>
          <w:bCs/>
          <w:iCs/>
          <w:sz w:val="22"/>
          <w:szCs w:val="22"/>
        </w:rPr>
        <w:t>Je soussigné(</w:t>
      </w:r>
      <w:proofErr w:type="gramStart"/>
      <w:r w:rsidRPr="00AC0821">
        <w:rPr>
          <w:rFonts w:asciiTheme="minorHAnsi" w:hAnsiTheme="minorHAnsi"/>
          <w:bCs/>
          <w:iCs/>
          <w:sz w:val="22"/>
          <w:szCs w:val="22"/>
        </w:rPr>
        <w:t>e)  …</w:t>
      </w:r>
      <w:proofErr w:type="gramEnd"/>
      <w:r w:rsidRPr="00AC0821">
        <w:rPr>
          <w:rFonts w:asciiTheme="minorHAnsi" w:hAnsiTheme="minorHAnsi"/>
          <w:bCs/>
          <w:iCs/>
          <w:sz w:val="22"/>
          <w:szCs w:val="22"/>
        </w:rPr>
        <w:t xml:space="preserve">……………………………………………………………….. </w:t>
      </w:r>
      <w:proofErr w:type="gramStart"/>
      <w:r w:rsidRPr="00AC0821">
        <w:rPr>
          <w:rFonts w:asciiTheme="minorHAnsi" w:hAnsiTheme="minorHAnsi"/>
          <w:bCs/>
          <w:iCs/>
          <w:sz w:val="22"/>
          <w:szCs w:val="22"/>
        </w:rPr>
        <w:t>atteste</w:t>
      </w:r>
      <w:proofErr w:type="gramEnd"/>
      <w:r w:rsidRPr="00AC0821">
        <w:rPr>
          <w:rFonts w:asciiTheme="minorHAnsi" w:hAnsiTheme="minorHAnsi"/>
          <w:bCs/>
          <w:iCs/>
          <w:sz w:val="22"/>
          <w:szCs w:val="22"/>
        </w:rPr>
        <w:t xml:space="preserve"> avoir renseigné le questionnaire de santé QS-SPORT </w:t>
      </w:r>
      <w:proofErr w:type="spellStart"/>
      <w:r w:rsidRPr="00AC0821">
        <w:rPr>
          <w:rFonts w:asciiTheme="minorHAnsi" w:hAnsiTheme="minorHAnsi"/>
          <w:bCs/>
          <w:iCs/>
          <w:sz w:val="22"/>
          <w:szCs w:val="22"/>
        </w:rPr>
        <w:t>Cerfa</w:t>
      </w:r>
      <w:proofErr w:type="spellEnd"/>
      <w:r w:rsidRPr="00AC0821">
        <w:rPr>
          <w:rFonts w:asciiTheme="minorHAnsi" w:hAnsiTheme="minorHAnsi"/>
          <w:bCs/>
          <w:iCs/>
          <w:sz w:val="22"/>
          <w:szCs w:val="22"/>
        </w:rPr>
        <w:t xml:space="preserve"> N°15699*01 et avoir répondu par la négative à l’ensemble des rubriques.</w:t>
      </w:r>
    </w:p>
    <w:p w:rsidR="00DF7202" w:rsidRPr="00AC0821" w:rsidRDefault="00DF7202" w:rsidP="00AC0821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DF7202" w:rsidRPr="00AC0821" w:rsidRDefault="00DF7202" w:rsidP="00AC0821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AC0821">
        <w:rPr>
          <w:rFonts w:asciiTheme="minorHAnsi" w:hAnsiTheme="minorHAnsi"/>
          <w:bCs/>
          <w:iCs/>
          <w:sz w:val="22"/>
          <w:szCs w:val="22"/>
        </w:rPr>
        <w:t>Pour les mineurs</w:t>
      </w:r>
    </w:p>
    <w:p w:rsidR="00DF7202" w:rsidRPr="00AC0821" w:rsidRDefault="00DF7202" w:rsidP="00AC0821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AC0821">
        <w:rPr>
          <w:rFonts w:asciiTheme="minorHAnsi" w:hAnsiTheme="minorHAnsi"/>
          <w:bCs/>
          <w:iCs/>
          <w:sz w:val="22"/>
          <w:szCs w:val="22"/>
        </w:rPr>
        <w:t>Je soussigné(</w:t>
      </w:r>
      <w:proofErr w:type="gramStart"/>
      <w:r w:rsidRPr="00AC0821">
        <w:rPr>
          <w:rFonts w:asciiTheme="minorHAnsi" w:hAnsiTheme="minorHAnsi"/>
          <w:bCs/>
          <w:iCs/>
          <w:sz w:val="22"/>
          <w:szCs w:val="22"/>
        </w:rPr>
        <w:t>e)  …</w:t>
      </w:r>
      <w:proofErr w:type="gramEnd"/>
      <w:r w:rsidRPr="00AC0821">
        <w:rPr>
          <w:rFonts w:asciiTheme="minorHAnsi" w:hAnsiTheme="minorHAnsi"/>
          <w:bCs/>
          <w:iCs/>
          <w:sz w:val="22"/>
          <w:szCs w:val="22"/>
        </w:rPr>
        <w:t xml:space="preserve">……………………………………………………………….. </w:t>
      </w:r>
      <w:proofErr w:type="gramStart"/>
      <w:r w:rsidRPr="00AC0821">
        <w:rPr>
          <w:rFonts w:asciiTheme="minorHAnsi" w:hAnsiTheme="minorHAnsi"/>
          <w:bCs/>
          <w:iCs/>
          <w:sz w:val="22"/>
          <w:szCs w:val="22"/>
        </w:rPr>
        <w:t>en</w:t>
      </w:r>
      <w:proofErr w:type="gramEnd"/>
      <w:r w:rsidRPr="00AC0821">
        <w:rPr>
          <w:rFonts w:asciiTheme="minorHAnsi" w:hAnsiTheme="minorHAnsi"/>
          <w:bCs/>
          <w:iCs/>
          <w:sz w:val="22"/>
          <w:szCs w:val="22"/>
        </w:rPr>
        <w:t xml:space="preserve"> ma qualité de représentant légal de……………………………………………………………………qu’il/elle a renseigné le questionnaire de santé QS-SPORT </w:t>
      </w:r>
      <w:proofErr w:type="spellStart"/>
      <w:r w:rsidRPr="00AC0821">
        <w:rPr>
          <w:rFonts w:asciiTheme="minorHAnsi" w:hAnsiTheme="minorHAnsi"/>
          <w:bCs/>
          <w:iCs/>
          <w:sz w:val="22"/>
          <w:szCs w:val="22"/>
        </w:rPr>
        <w:t>Cerfa</w:t>
      </w:r>
      <w:proofErr w:type="spellEnd"/>
      <w:r w:rsidRPr="00AC0821">
        <w:rPr>
          <w:rFonts w:asciiTheme="minorHAnsi" w:hAnsiTheme="minorHAnsi"/>
          <w:bCs/>
          <w:iCs/>
          <w:sz w:val="22"/>
          <w:szCs w:val="22"/>
        </w:rPr>
        <w:t xml:space="preserve"> N°15699*01 et avoir répondu par la négative à l’ensemble des rubriques.</w:t>
      </w:r>
    </w:p>
    <w:p w:rsidR="00AC0821" w:rsidRPr="00AC0821" w:rsidRDefault="00AC0821" w:rsidP="00DF7202">
      <w:pPr>
        <w:pStyle w:val="Paragraphedeliste"/>
        <w:jc w:val="both"/>
        <w:rPr>
          <w:rFonts w:asciiTheme="minorHAnsi" w:hAnsiTheme="minorHAnsi"/>
          <w:bCs/>
          <w:iCs/>
          <w:color w:val="000000"/>
          <w:sz w:val="22"/>
          <w:szCs w:val="22"/>
          <w:u w:val="single"/>
          <w:lang w:val="fr-FR"/>
        </w:rPr>
      </w:pPr>
    </w:p>
    <w:p w:rsidR="00DF7202" w:rsidRPr="00AC0821" w:rsidRDefault="00DF7202" w:rsidP="00AC0821">
      <w:pPr>
        <w:pStyle w:val="Paragraphedeliste"/>
        <w:ind w:left="0"/>
        <w:jc w:val="both"/>
        <w:rPr>
          <w:rFonts w:asciiTheme="minorHAnsi" w:hAnsiTheme="minorHAnsi"/>
          <w:bCs/>
          <w:iCs/>
          <w:color w:val="000000"/>
          <w:sz w:val="22"/>
          <w:szCs w:val="22"/>
          <w:u w:val="single"/>
          <w:lang w:val="fr-FR"/>
        </w:rPr>
      </w:pPr>
      <w:r w:rsidRPr="00AC0821">
        <w:rPr>
          <w:rFonts w:asciiTheme="minorHAnsi" w:hAnsiTheme="minorHAnsi"/>
          <w:bCs/>
          <w:iCs/>
          <w:color w:val="000000"/>
          <w:sz w:val="22"/>
          <w:szCs w:val="22"/>
          <w:u w:val="single"/>
          <w:lang w:val="fr-FR"/>
        </w:rPr>
        <w:t>Signature de l’adhérent ou du responsable légal (pour les mineurs)</w:t>
      </w:r>
    </w:p>
    <w:p w:rsidR="001D1565" w:rsidRPr="0018561A" w:rsidRDefault="001D1565" w:rsidP="005F008A">
      <w:pPr>
        <w:pBdr>
          <w:bottom w:val="single" w:sz="4" w:space="1" w:color="000000"/>
        </w:pBdr>
        <w:spacing w:line="276" w:lineRule="auto"/>
        <w:rPr>
          <w:rFonts w:ascii="Calibri" w:hAnsi="Calibri"/>
          <w:i/>
          <w:sz w:val="12"/>
          <w:szCs w:val="22"/>
        </w:rPr>
      </w:pPr>
    </w:p>
    <w:p w:rsidR="001D1565" w:rsidRPr="00007B8A" w:rsidRDefault="001D1565" w:rsidP="005F008A">
      <w:pPr>
        <w:spacing w:line="276" w:lineRule="auto"/>
        <w:rPr>
          <w:rFonts w:ascii="Calibri" w:hAnsi="Calibri"/>
          <w:b/>
          <w:sz w:val="28"/>
        </w:rPr>
      </w:pPr>
      <w:r w:rsidRPr="00007B8A">
        <w:rPr>
          <w:rFonts w:ascii="Calibri" w:hAnsi="Calibri"/>
          <w:b/>
          <w:sz w:val="28"/>
        </w:rPr>
        <w:t>Pièces à fournir :</w:t>
      </w:r>
    </w:p>
    <w:p w:rsidR="001D1565" w:rsidRPr="00007B8A" w:rsidRDefault="001D1565" w:rsidP="005F008A">
      <w:pPr>
        <w:numPr>
          <w:ilvl w:val="0"/>
          <w:numId w:val="3"/>
        </w:numPr>
        <w:tabs>
          <w:tab w:val="left" w:pos="1134"/>
          <w:tab w:val="left" w:pos="1701"/>
        </w:tabs>
        <w:spacing w:line="276" w:lineRule="auto"/>
        <w:rPr>
          <w:rFonts w:ascii="Calibri" w:hAnsi="Calibri"/>
          <w:sz w:val="22"/>
        </w:rPr>
      </w:pPr>
      <w:r w:rsidRPr="00007B8A">
        <w:rPr>
          <w:rFonts w:ascii="Calibri" w:hAnsi="Calibri"/>
          <w:sz w:val="22"/>
        </w:rPr>
        <w:t>Accusé d’information d’adhésion au contrat d’assurance FFME à remplir le jour de l’inscription</w:t>
      </w:r>
    </w:p>
    <w:p w:rsidR="00007B8A" w:rsidRDefault="00007B8A" w:rsidP="005F008A">
      <w:pPr>
        <w:numPr>
          <w:ilvl w:val="0"/>
          <w:numId w:val="3"/>
        </w:numPr>
        <w:tabs>
          <w:tab w:val="left" w:pos="1134"/>
          <w:tab w:val="left" w:pos="1701"/>
          <w:tab w:val="left" w:pos="7088"/>
        </w:tabs>
        <w:spacing w:line="276" w:lineRule="auto"/>
        <w:rPr>
          <w:rFonts w:ascii="Calibri" w:hAnsi="Calibri"/>
          <w:sz w:val="22"/>
        </w:rPr>
      </w:pPr>
      <w:r w:rsidRPr="00007B8A">
        <w:rPr>
          <w:rFonts w:ascii="Calibri" w:hAnsi="Calibri"/>
          <w:sz w:val="22"/>
        </w:rPr>
        <w:t>1 chèque libellé à l'ordre du YETI (</w:t>
      </w:r>
      <w:r w:rsidR="008E6EDD" w:rsidRPr="00F94C81">
        <w:rPr>
          <w:rFonts w:ascii="Calibri" w:hAnsi="Calibri"/>
          <w:i/>
          <w:sz w:val="22"/>
        </w:rPr>
        <w:t xml:space="preserve">ou coupons sports et </w:t>
      </w:r>
      <w:r w:rsidR="005204DC">
        <w:rPr>
          <w:rFonts w:ascii="Calibri" w:hAnsi="Calibri"/>
          <w:i/>
          <w:sz w:val="22"/>
        </w:rPr>
        <w:t xml:space="preserve">cheque caution pour </w:t>
      </w:r>
      <w:proofErr w:type="spellStart"/>
      <w:proofErr w:type="gramStart"/>
      <w:r w:rsidR="008E6EDD" w:rsidRPr="00F94C81">
        <w:rPr>
          <w:rFonts w:ascii="Calibri" w:hAnsi="Calibri"/>
          <w:i/>
          <w:sz w:val="22"/>
        </w:rPr>
        <w:t>pass</w:t>
      </w:r>
      <w:proofErr w:type="spellEnd"/>
      <w:r w:rsidR="008E6EDD" w:rsidRPr="00F94C81">
        <w:rPr>
          <w:rFonts w:ascii="Calibri" w:hAnsi="Calibri"/>
          <w:i/>
          <w:sz w:val="22"/>
        </w:rPr>
        <w:t xml:space="preserve">  sports</w:t>
      </w:r>
      <w:proofErr w:type="gramEnd"/>
      <w:r w:rsidR="008C135C">
        <w:rPr>
          <w:rFonts w:ascii="Calibri" w:hAnsi="Calibri"/>
          <w:i/>
          <w:sz w:val="22"/>
        </w:rPr>
        <w:t xml:space="preserve"> région</w:t>
      </w:r>
      <w:r w:rsidRPr="00007B8A">
        <w:rPr>
          <w:rFonts w:ascii="Calibri" w:hAnsi="Calibri"/>
          <w:sz w:val="22"/>
        </w:rPr>
        <w:t>)</w:t>
      </w:r>
    </w:p>
    <w:p w:rsidR="00DF7202" w:rsidRPr="00007B8A" w:rsidRDefault="00DF7202" w:rsidP="005F008A">
      <w:pPr>
        <w:numPr>
          <w:ilvl w:val="0"/>
          <w:numId w:val="3"/>
        </w:numPr>
        <w:tabs>
          <w:tab w:val="left" w:pos="1134"/>
          <w:tab w:val="left" w:pos="1701"/>
          <w:tab w:val="left" w:pos="7088"/>
        </w:tabs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Questionnaire santé QS-SPORT </w:t>
      </w:r>
      <w:proofErr w:type="spellStart"/>
      <w:r>
        <w:rPr>
          <w:rFonts w:ascii="Calibri" w:hAnsi="Calibri"/>
          <w:sz w:val="22"/>
        </w:rPr>
        <w:t>Cerfa</w:t>
      </w:r>
      <w:proofErr w:type="spellEnd"/>
      <w:r>
        <w:rPr>
          <w:rFonts w:ascii="Calibri" w:hAnsi="Calibri"/>
          <w:sz w:val="22"/>
        </w:rPr>
        <w:t xml:space="preserve"> N° 15699*01 complété</w:t>
      </w:r>
      <w:r w:rsidR="00122E5D">
        <w:rPr>
          <w:rFonts w:ascii="Calibri" w:hAnsi="Calibri"/>
          <w:sz w:val="22"/>
        </w:rPr>
        <w:t xml:space="preserve"> </w:t>
      </w:r>
    </w:p>
    <w:p w:rsidR="001D1565" w:rsidRPr="0018561A" w:rsidRDefault="001D1565" w:rsidP="005F008A">
      <w:pPr>
        <w:pBdr>
          <w:bottom w:val="single" w:sz="4" w:space="1" w:color="000000"/>
        </w:pBdr>
        <w:tabs>
          <w:tab w:val="left" w:pos="1134"/>
          <w:tab w:val="left" w:pos="1701"/>
        </w:tabs>
        <w:spacing w:line="276" w:lineRule="auto"/>
        <w:rPr>
          <w:rFonts w:ascii="Calibri" w:hAnsi="Calibri"/>
          <w:sz w:val="10"/>
        </w:rPr>
      </w:pPr>
    </w:p>
    <w:p w:rsidR="00E0425E" w:rsidRDefault="00E0425E" w:rsidP="00E0425E">
      <w:pPr>
        <w:spacing w:line="200" w:lineRule="exact"/>
        <w:jc w:val="both"/>
        <w:rPr>
          <w:rFonts w:ascii="Calibri" w:hAnsi="Calibri" w:cs="Arial"/>
          <w:sz w:val="22"/>
          <w:szCs w:val="22"/>
        </w:rPr>
      </w:pPr>
    </w:p>
    <w:p w:rsidR="0023115A" w:rsidRDefault="0023115A" w:rsidP="00E0425E">
      <w:pPr>
        <w:spacing w:line="200" w:lineRule="exact"/>
        <w:jc w:val="both"/>
        <w:rPr>
          <w:rFonts w:ascii="Calibri" w:hAnsi="Calibri" w:cs="Arial"/>
          <w:sz w:val="22"/>
          <w:szCs w:val="22"/>
        </w:rPr>
      </w:pPr>
    </w:p>
    <w:p w:rsidR="0023115A" w:rsidRDefault="0023115A" w:rsidP="00E0425E">
      <w:pPr>
        <w:spacing w:line="200" w:lineRule="exact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23115A" w:rsidRDefault="0023115A" w:rsidP="00E0425E">
      <w:pPr>
        <w:spacing w:line="200" w:lineRule="exact"/>
        <w:jc w:val="both"/>
        <w:rPr>
          <w:rFonts w:ascii="Calibri" w:hAnsi="Calibri" w:cs="Arial"/>
          <w:sz w:val="22"/>
          <w:szCs w:val="22"/>
        </w:rPr>
      </w:pPr>
    </w:p>
    <w:p w:rsidR="00E0425E" w:rsidRDefault="00E0425E" w:rsidP="00E0425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9999"/>
          <w:szCs w:val="22"/>
        </w:rPr>
      </w:pPr>
      <w:r w:rsidRPr="008856E8">
        <w:rPr>
          <w:rFonts w:ascii="Calibri" w:hAnsi="Calibri" w:cs="Arial"/>
          <w:b/>
          <w:color w:val="009999"/>
          <w:szCs w:val="22"/>
        </w:rPr>
        <w:lastRenderedPageBreak/>
        <w:t>Autorisation parentale pour les mineurs :</w:t>
      </w:r>
    </w:p>
    <w:p w:rsidR="00E0425E" w:rsidRPr="008856E8" w:rsidRDefault="00E0425E" w:rsidP="00E0425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szCs w:val="22"/>
        </w:rPr>
      </w:pPr>
      <w:r w:rsidRPr="008856E8">
        <w:rPr>
          <w:rFonts w:ascii="Calibri" w:hAnsi="Calibri" w:cs="Arial"/>
          <w:szCs w:val="22"/>
        </w:rPr>
        <w:t>Je soussigné</w:t>
      </w:r>
      <w:r>
        <w:rPr>
          <w:rFonts w:ascii="Calibri" w:hAnsi="Calibri" w:cs="Arial"/>
          <w:szCs w:val="22"/>
        </w:rPr>
        <w:t>(e)</w:t>
      </w:r>
      <w:r>
        <w:rPr>
          <w:rFonts w:ascii="Calibri" w:hAnsi="Calibri" w:cs="Arial"/>
          <w:szCs w:val="22"/>
        </w:rPr>
        <w:tab/>
      </w:r>
      <w:r w:rsidRPr="00960613">
        <w:rPr>
          <w:b/>
          <w:bCs/>
          <w:iCs/>
        </w:rPr>
        <w:sym w:font="Symbol" w:char="F090"/>
      </w:r>
      <w:r w:rsidRPr="00960613">
        <w:rPr>
          <w:b/>
          <w:bCs/>
          <w:iCs/>
        </w:rPr>
        <w:t xml:space="preserve"> </w:t>
      </w:r>
      <w:r w:rsidRPr="00AF3A89">
        <w:rPr>
          <w:rFonts w:ascii="Calibri" w:hAnsi="Calibri" w:cs="Arial"/>
          <w:szCs w:val="22"/>
        </w:rPr>
        <w:t xml:space="preserve">Madame </w:t>
      </w:r>
      <w:r>
        <w:rPr>
          <w:rFonts w:ascii="Calibri" w:hAnsi="Calibri" w:cs="Arial"/>
          <w:szCs w:val="22"/>
        </w:rPr>
        <w:tab/>
      </w:r>
      <w:r w:rsidRPr="00960613">
        <w:rPr>
          <w:b/>
          <w:bCs/>
          <w:iCs/>
        </w:rPr>
        <w:sym w:font="Symbol" w:char="F090"/>
      </w:r>
      <w:r>
        <w:rPr>
          <w:b/>
          <w:bCs/>
          <w:i/>
          <w:iCs/>
        </w:rPr>
        <w:t xml:space="preserve"> </w:t>
      </w:r>
      <w:r w:rsidRPr="008856E8">
        <w:rPr>
          <w:rFonts w:ascii="Calibri" w:hAnsi="Calibri" w:cs="Arial"/>
          <w:szCs w:val="22"/>
        </w:rPr>
        <w:t>Monsieur : ………………………………………………….</w:t>
      </w:r>
    </w:p>
    <w:p w:rsidR="00E0425E" w:rsidRDefault="00E0425E" w:rsidP="00E0425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a</w:t>
      </w:r>
      <w:r w:rsidRPr="008856E8">
        <w:rPr>
          <w:rFonts w:ascii="Calibri" w:hAnsi="Calibri" w:cs="Arial"/>
          <w:szCs w:val="22"/>
        </w:rPr>
        <w:t xml:space="preserve">utorise </w:t>
      </w:r>
      <w:r>
        <w:rPr>
          <w:rFonts w:ascii="Calibri" w:hAnsi="Calibri" w:cs="Arial"/>
          <w:szCs w:val="22"/>
        </w:rPr>
        <w:tab/>
      </w:r>
      <w:r w:rsidRPr="00960613">
        <w:rPr>
          <w:b/>
          <w:bCs/>
          <w:iCs/>
        </w:rPr>
        <w:sym w:font="Symbol" w:char="F090"/>
      </w:r>
      <w:r w:rsidRPr="00960613">
        <w:rPr>
          <w:b/>
          <w:bCs/>
          <w:iCs/>
        </w:rPr>
        <w:t xml:space="preserve"> </w:t>
      </w:r>
      <w:r w:rsidRPr="00AF3A89">
        <w:rPr>
          <w:rFonts w:ascii="Calibri" w:hAnsi="Calibri" w:cs="Arial"/>
          <w:szCs w:val="22"/>
        </w:rPr>
        <w:t xml:space="preserve">ma fille </w:t>
      </w:r>
      <w:r>
        <w:rPr>
          <w:rFonts w:ascii="Calibri" w:hAnsi="Calibri" w:cs="Arial"/>
          <w:szCs w:val="22"/>
        </w:rPr>
        <w:tab/>
      </w:r>
      <w:r w:rsidRPr="00960613">
        <w:rPr>
          <w:b/>
          <w:bCs/>
          <w:iCs/>
        </w:rPr>
        <w:sym w:font="Symbol" w:char="F090"/>
      </w:r>
      <w:r>
        <w:rPr>
          <w:b/>
          <w:bCs/>
          <w:i/>
          <w:iCs/>
        </w:rPr>
        <w:t xml:space="preserve"> </w:t>
      </w:r>
      <w:r w:rsidRPr="008856E8">
        <w:rPr>
          <w:rFonts w:ascii="Calibri" w:hAnsi="Calibri" w:cs="Arial"/>
          <w:szCs w:val="22"/>
        </w:rPr>
        <w:t>mon fils : ………………………………………</w:t>
      </w:r>
      <w:r>
        <w:rPr>
          <w:rFonts w:ascii="Calibri" w:hAnsi="Calibri" w:cs="Arial"/>
          <w:szCs w:val="22"/>
        </w:rPr>
        <w:t>…………….</w:t>
      </w:r>
    </w:p>
    <w:p w:rsidR="00E0425E" w:rsidRPr="008856E8" w:rsidRDefault="00E0425E" w:rsidP="00E0425E">
      <w:pPr>
        <w:pStyle w:val="Corpsdetex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uppressAutoHyphens w:val="0"/>
        <w:spacing w:after="0"/>
        <w:jc w:val="both"/>
        <w:rPr>
          <w:rFonts w:ascii="Calibri" w:hAnsi="Calibri" w:cs="Arial"/>
          <w:szCs w:val="22"/>
        </w:rPr>
      </w:pPr>
      <w:proofErr w:type="gramStart"/>
      <w:r w:rsidRPr="008856E8">
        <w:rPr>
          <w:rFonts w:ascii="Calibri" w:hAnsi="Calibri" w:cs="Arial"/>
          <w:szCs w:val="22"/>
        </w:rPr>
        <w:t>à</w:t>
      </w:r>
      <w:proofErr w:type="gramEnd"/>
      <w:r w:rsidRPr="008856E8">
        <w:rPr>
          <w:rFonts w:ascii="Calibri" w:hAnsi="Calibri" w:cs="Arial"/>
          <w:szCs w:val="22"/>
        </w:rPr>
        <w:t xml:space="preserve"> participer aux différentes activités </w:t>
      </w:r>
      <w:r>
        <w:rPr>
          <w:rFonts w:ascii="Calibri" w:hAnsi="Calibri" w:cs="Arial"/>
          <w:szCs w:val="22"/>
        </w:rPr>
        <w:t>du club,</w:t>
      </w:r>
    </w:p>
    <w:p w:rsidR="00E0425E" w:rsidRPr="008856E8" w:rsidRDefault="00E0425E" w:rsidP="00E0425E">
      <w:pPr>
        <w:pStyle w:val="Corpsdetex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uppressAutoHyphens w:val="0"/>
        <w:spacing w:after="0"/>
        <w:jc w:val="both"/>
        <w:rPr>
          <w:rFonts w:ascii="Calibri" w:hAnsi="Calibri" w:cs="Arial"/>
          <w:szCs w:val="22"/>
        </w:rPr>
      </w:pPr>
      <w:r w:rsidRPr="008856E8">
        <w:rPr>
          <w:rFonts w:ascii="Calibri" w:hAnsi="Calibri" w:cs="Arial"/>
          <w:szCs w:val="22"/>
        </w:rPr>
        <w:t>à pratiquer l’escalade</w:t>
      </w:r>
      <w:r>
        <w:rPr>
          <w:rFonts w:ascii="Calibri" w:hAnsi="Calibri" w:cs="Arial"/>
          <w:szCs w:val="22"/>
        </w:rPr>
        <w:t xml:space="preserve"> ou toute autre activité statutaire de la FFME</w:t>
      </w:r>
      <w:r w:rsidRPr="008856E8">
        <w:rPr>
          <w:rFonts w:ascii="Calibri" w:hAnsi="Calibri" w:cs="Arial"/>
          <w:szCs w:val="22"/>
        </w:rPr>
        <w:t>, encadré(e) par des personnes responsables de l’association,</w:t>
      </w:r>
    </w:p>
    <w:p w:rsidR="00E0425E" w:rsidRDefault="00E0425E" w:rsidP="00E0425E">
      <w:pPr>
        <w:pStyle w:val="Corpsdetex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uppressAutoHyphens w:val="0"/>
        <w:spacing w:after="0"/>
        <w:jc w:val="both"/>
        <w:rPr>
          <w:rFonts w:ascii="Calibri" w:hAnsi="Calibri" w:cs="Arial"/>
          <w:szCs w:val="22"/>
        </w:rPr>
      </w:pPr>
      <w:r w:rsidRPr="008856E8">
        <w:rPr>
          <w:rFonts w:ascii="Calibri" w:hAnsi="Calibri" w:cs="Arial"/>
          <w:szCs w:val="22"/>
        </w:rPr>
        <w:t>à être transporté(e) dans les véhicules des adultes responsables de l’association,</w:t>
      </w:r>
    </w:p>
    <w:p w:rsidR="00E0425E" w:rsidRPr="008856E8" w:rsidRDefault="00E0425E" w:rsidP="00E0425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autorise le club :</w:t>
      </w:r>
    </w:p>
    <w:p w:rsidR="00E0425E" w:rsidRDefault="00E0425E" w:rsidP="00E0425E">
      <w:pPr>
        <w:pStyle w:val="Corpsdetex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uppressAutoHyphens w:val="0"/>
        <w:spacing w:after="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à</w:t>
      </w:r>
      <w:r w:rsidRPr="008856E8">
        <w:rPr>
          <w:rFonts w:ascii="Calibri" w:hAnsi="Calibri" w:cs="Arial"/>
          <w:szCs w:val="22"/>
        </w:rPr>
        <w:t xml:space="preserve"> prendre toute disposition utile en cas d’urgence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960613">
        <w:rPr>
          <w:b/>
          <w:bCs/>
          <w:iCs/>
        </w:rPr>
        <w:sym w:font="Symbol" w:char="F090"/>
      </w:r>
      <w:r w:rsidRPr="00960613">
        <w:rPr>
          <w:b/>
          <w:bCs/>
          <w:iCs/>
        </w:rPr>
        <w:t xml:space="preserve">  </w:t>
      </w:r>
      <w:r w:rsidRPr="00AF3A89">
        <w:rPr>
          <w:rFonts w:ascii="Calibri" w:hAnsi="Calibri" w:cs="Arial"/>
          <w:szCs w:val="22"/>
        </w:rPr>
        <w:t xml:space="preserve">médicale  </w:t>
      </w:r>
      <w:r>
        <w:rPr>
          <w:rFonts w:ascii="Calibri" w:hAnsi="Calibri" w:cs="Arial"/>
          <w:szCs w:val="22"/>
        </w:rPr>
        <w:tab/>
      </w:r>
      <w:r w:rsidRPr="00960613">
        <w:rPr>
          <w:b/>
          <w:bCs/>
          <w:iCs/>
        </w:rPr>
        <w:sym w:font="Symbol" w:char="F090"/>
      </w:r>
      <w:r w:rsidRPr="00960613">
        <w:rPr>
          <w:b/>
          <w:bCs/>
          <w:iCs/>
        </w:rPr>
        <w:t xml:space="preserve">  </w:t>
      </w:r>
      <w:r w:rsidRPr="00AF3A89">
        <w:rPr>
          <w:rFonts w:ascii="Calibri" w:hAnsi="Calibri" w:cs="Arial"/>
          <w:szCs w:val="22"/>
        </w:rPr>
        <w:t>chirurgicale</w:t>
      </w:r>
    </w:p>
    <w:p w:rsidR="00E0425E" w:rsidRDefault="00E0425E" w:rsidP="00E0425E">
      <w:pPr>
        <w:pStyle w:val="Corpsdetex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uppressAutoHyphens w:val="0"/>
        <w:spacing w:after="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à prendre des photos sur lesquelles pourraient figurer mon enfant, dans le cadre des manifestations organisées par le club,</w:t>
      </w:r>
    </w:p>
    <w:p w:rsidR="00E0425E" w:rsidRPr="008856E8" w:rsidRDefault="00E0425E" w:rsidP="00E0425E">
      <w:pPr>
        <w:pStyle w:val="Corpsdetex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uppressAutoHyphens w:val="0"/>
        <w:spacing w:after="0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à diffuser les photos auprès de ses partenaires, de la presse, de la télévision et des éventuels supports internet utilisés par le club.</w:t>
      </w:r>
    </w:p>
    <w:p w:rsidR="00E0425E" w:rsidRPr="008856E8" w:rsidRDefault="00E0425E" w:rsidP="00E0425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:rsidR="00E0425E" w:rsidRDefault="00E0425E" w:rsidP="00E0425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  <w:r w:rsidRPr="008856E8">
        <w:rPr>
          <w:rFonts w:ascii="Calibri" w:hAnsi="Calibri" w:cs="Arial"/>
          <w:szCs w:val="22"/>
        </w:rPr>
        <w:t>Je certifie avoir pris connaissance des dispositions ci-dessus,</w:t>
      </w:r>
      <w:r w:rsidRPr="008856E8">
        <w:rPr>
          <w:rFonts w:ascii="Calibri" w:hAnsi="Calibri" w:cs="Arial"/>
          <w:szCs w:val="22"/>
        </w:rPr>
        <w:tab/>
      </w:r>
      <w:r w:rsidRPr="008856E8">
        <w:rPr>
          <w:rFonts w:ascii="Calibri" w:hAnsi="Calibri" w:cs="Arial"/>
          <w:szCs w:val="22"/>
        </w:rPr>
        <w:tab/>
      </w:r>
      <w:r w:rsidRPr="008856E8">
        <w:rPr>
          <w:rFonts w:ascii="Calibri" w:hAnsi="Calibri" w:cs="Arial"/>
          <w:szCs w:val="22"/>
        </w:rPr>
        <w:tab/>
      </w:r>
      <w:r w:rsidRPr="008856E8">
        <w:rPr>
          <w:rFonts w:ascii="Calibri" w:hAnsi="Calibri" w:cs="Arial"/>
          <w:szCs w:val="22"/>
        </w:rPr>
        <w:tab/>
      </w:r>
      <w:r w:rsidRPr="008856E8">
        <w:rPr>
          <w:rFonts w:ascii="Calibri" w:hAnsi="Calibri" w:cs="Arial"/>
          <w:szCs w:val="22"/>
        </w:rPr>
        <w:tab/>
      </w:r>
      <w:r w:rsidRPr="008856E8">
        <w:rPr>
          <w:rFonts w:ascii="Calibri" w:hAnsi="Calibri" w:cs="Arial"/>
          <w:szCs w:val="22"/>
        </w:rPr>
        <w:tab/>
      </w:r>
      <w:r w:rsidRPr="008856E8">
        <w:rPr>
          <w:rFonts w:ascii="Calibri" w:hAnsi="Calibri" w:cs="Arial"/>
          <w:szCs w:val="22"/>
        </w:rPr>
        <w:tab/>
        <w:t xml:space="preserve">          </w:t>
      </w:r>
    </w:p>
    <w:p w:rsidR="00E0425E" w:rsidRDefault="00E0425E" w:rsidP="00E0425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:rsidR="00E0425E" w:rsidRPr="00D26D08" w:rsidRDefault="00E0425E" w:rsidP="00E0425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  <w:r w:rsidRPr="008856E8">
        <w:rPr>
          <w:rFonts w:ascii="Calibri" w:hAnsi="Calibri" w:cs="Arial"/>
          <w:szCs w:val="22"/>
        </w:rPr>
        <w:t xml:space="preserve">A ………………………………… le ……………………. </w:t>
      </w:r>
      <w:r w:rsidRPr="008856E8">
        <w:rPr>
          <w:rFonts w:ascii="Calibri" w:hAnsi="Calibri" w:cs="Arial"/>
          <w:szCs w:val="22"/>
        </w:rPr>
        <w:tab/>
      </w:r>
      <w:r w:rsidRPr="008856E8">
        <w:rPr>
          <w:rFonts w:ascii="Calibri" w:hAnsi="Calibri" w:cs="Arial"/>
          <w:szCs w:val="22"/>
        </w:rPr>
        <w:tab/>
      </w:r>
      <w:r w:rsidRPr="008856E8">
        <w:rPr>
          <w:rFonts w:ascii="Calibri" w:hAnsi="Calibri" w:cs="Arial"/>
          <w:szCs w:val="22"/>
        </w:rPr>
        <w:tab/>
      </w:r>
      <w:r w:rsidRPr="008856E8">
        <w:rPr>
          <w:rFonts w:ascii="Calibri" w:hAnsi="Calibri" w:cs="Arial"/>
          <w:szCs w:val="22"/>
        </w:rPr>
        <w:tab/>
        <w:t>Signature :</w:t>
      </w:r>
    </w:p>
    <w:p w:rsidR="00E0425E" w:rsidRDefault="00E0425E" w:rsidP="0018561A">
      <w:pPr>
        <w:rPr>
          <w:rFonts w:ascii="Calibri" w:hAnsi="Calibri"/>
          <w:sz w:val="22"/>
        </w:rPr>
      </w:pPr>
    </w:p>
    <w:p w:rsidR="0023115A" w:rsidRPr="00007B8A" w:rsidRDefault="0023115A" w:rsidP="0023115A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  <w:sz w:val="28"/>
        </w:rPr>
        <w:t>Charte du bénévolat :</w:t>
      </w:r>
    </w:p>
    <w:p w:rsidR="0023115A" w:rsidRDefault="0023115A" w:rsidP="0023115A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 m’engage à participer ou me rendre disponible pour le démontage, l’entretien des prises, la buvette, juger, assurer, accompagner… sur l’un des événements-rassemblements du club :</w:t>
      </w:r>
    </w:p>
    <w:p w:rsidR="0023115A" w:rsidRDefault="0023115A" w:rsidP="0023115A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Pour le championnat départemental des 30/11 et 01/12</w:t>
      </w:r>
      <w:r w:rsidR="007C40EC">
        <w:rPr>
          <w:rFonts w:ascii="Calibri" w:hAnsi="Calibri"/>
          <w:sz w:val="22"/>
        </w:rPr>
        <w:t>/2019</w:t>
      </w:r>
      <w:r>
        <w:rPr>
          <w:rFonts w:ascii="Calibri" w:hAnsi="Calibri"/>
          <w:sz w:val="22"/>
        </w:rPr>
        <w:t xml:space="preserve"> : </w:t>
      </w:r>
    </w:p>
    <w:p w:rsidR="0023115A" w:rsidRDefault="0023115A" w:rsidP="0023115A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Pour le championnat régional prévu les 25 et 26/01/2020 : </w:t>
      </w:r>
    </w:p>
    <w:p w:rsidR="007C40EC" w:rsidRPr="00007B8A" w:rsidRDefault="007C40EC" w:rsidP="0023115A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Autre : </w:t>
      </w:r>
    </w:p>
    <w:p w:rsidR="0023115A" w:rsidRPr="0018561A" w:rsidRDefault="0023115A" w:rsidP="0023115A">
      <w:pPr>
        <w:tabs>
          <w:tab w:val="left" w:leader="dot" w:pos="3686"/>
          <w:tab w:val="left" w:pos="4253"/>
          <w:tab w:val="left" w:leader="dot" w:pos="5954"/>
          <w:tab w:val="left" w:pos="6521"/>
        </w:tabs>
        <w:spacing w:line="276" w:lineRule="auto"/>
        <w:rPr>
          <w:rFonts w:ascii="Calibri" w:hAnsi="Calibri"/>
          <w:sz w:val="12"/>
        </w:rPr>
      </w:pPr>
    </w:p>
    <w:p w:rsidR="0023115A" w:rsidRPr="007E1F51" w:rsidRDefault="0023115A" w:rsidP="0023115A">
      <w:pPr>
        <w:tabs>
          <w:tab w:val="left" w:leader="dot" w:pos="3686"/>
          <w:tab w:val="left" w:pos="4253"/>
          <w:tab w:val="left" w:leader="dot" w:pos="5954"/>
          <w:tab w:val="left" w:pos="6521"/>
        </w:tabs>
        <w:spacing w:line="276" w:lineRule="auto"/>
        <w:rPr>
          <w:rFonts w:ascii="Calibri" w:hAnsi="Calibri" w:cs="Arial"/>
          <w:sz w:val="22"/>
          <w:szCs w:val="22"/>
        </w:rPr>
      </w:pPr>
      <w:r w:rsidRPr="00007B8A">
        <w:rPr>
          <w:rFonts w:ascii="Calibri" w:hAnsi="Calibri"/>
          <w:sz w:val="22"/>
        </w:rPr>
        <w:t xml:space="preserve">Fait à </w:t>
      </w:r>
      <w:r w:rsidRPr="00007B8A">
        <w:rPr>
          <w:rFonts w:ascii="Calibri" w:hAnsi="Calibri"/>
          <w:sz w:val="22"/>
        </w:rPr>
        <w:tab/>
      </w:r>
      <w:r w:rsidRPr="00007B8A">
        <w:rPr>
          <w:rFonts w:ascii="Calibri" w:hAnsi="Calibri"/>
          <w:sz w:val="22"/>
        </w:rPr>
        <w:tab/>
        <w:t xml:space="preserve">le </w:t>
      </w:r>
      <w:r w:rsidRPr="00007B8A">
        <w:rPr>
          <w:rFonts w:ascii="Calibri" w:hAnsi="Calibri"/>
          <w:sz w:val="22"/>
        </w:rPr>
        <w:tab/>
      </w:r>
      <w:r w:rsidRPr="00007B8A">
        <w:rPr>
          <w:rFonts w:ascii="Calibri" w:hAnsi="Calibri"/>
          <w:sz w:val="22"/>
        </w:rPr>
        <w:tab/>
        <w:t>Signature</w:t>
      </w:r>
      <w:r>
        <w:rPr>
          <w:rFonts w:ascii="Calibri" w:hAnsi="Calibri"/>
          <w:sz w:val="22"/>
        </w:rPr>
        <w:t> :</w:t>
      </w:r>
    </w:p>
    <w:p w:rsidR="003F2B9D" w:rsidRDefault="003F2B9D" w:rsidP="0018561A">
      <w:pPr>
        <w:rPr>
          <w:rFonts w:ascii="Calibri" w:hAnsi="Calibri"/>
          <w:sz w:val="22"/>
        </w:rPr>
      </w:pPr>
    </w:p>
    <w:p w:rsidR="0023115A" w:rsidRDefault="0023115A" w:rsidP="0018561A">
      <w:pPr>
        <w:rPr>
          <w:rFonts w:ascii="Calibri" w:hAnsi="Calibri"/>
          <w:sz w:val="22"/>
        </w:rPr>
      </w:pPr>
    </w:p>
    <w:p w:rsidR="003F2B9D" w:rsidRPr="0050230D" w:rsidRDefault="003F2B9D" w:rsidP="007C40EC">
      <w:pPr>
        <w:pBdr>
          <w:top w:val="single" w:sz="4" w:space="1" w:color="auto"/>
        </w:pBdr>
        <w:rPr>
          <w:rFonts w:ascii="Calibri" w:hAnsi="Calibri" w:cs="Arial"/>
          <w:b/>
          <w:bCs/>
          <w:szCs w:val="22"/>
        </w:rPr>
      </w:pPr>
      <w:r w:rsidRPr="003F2B9D">
        <w:rPr>
          <w:rFonts w:ascii="Calibri" w:hAnsi="Calibri"/>
          <w:b/>
          <w:sz w:val="22"/>
          <w:u w:val="single"/>
        </w:rPr>
        <w:t>TARIFICATION</w:t>
      </w:r>
      <w:r>
        <w:rPr>
          <w:rFonts w:ascii="Calibri" w:hAnsi="Calibri"/>
          <w:b/>
          <w:sz w:val="22"/>
          <w:u w:val="single"/>
        </w:rPr>
        <w:t> :</w:t>
      </w:r>
      <w:r w:rsidR="0023115A">
        <w:rPr>
          <w:rFonts w:ascii="Calibri" w:hAnsi="Calibri"/>
          <w:b/>
          <w:sz w:val="22"/>
          <w:u w:val="single"/>
        </w:rPr>
        <w:t xml:space="preserve">  </w:t>
      </w:r>
      <w:r w:rsidR="00C0247E">
        <w:rPr>
          <w:rFonts w:ascii="Calibri" w:hAnsi="Calibri" w:cs="Arial"/>
          <w:b/>
          <w:bCs/>
          <w:szCs w:val="22"/>
        </w:rPr>
        <w:t xml:space="preserve">Coupons sports </w:t>
      </w:r>
      <w:r w:rsidRPr="0050230D">
        <w:rPr>
          <w:rFonts w:ascii="Calibri" w:hAnsi="Calibri" w:cs="Arial"/>
          <w:b/>
          <w:bCs/>
          <w:szCs w:val="22"/>
        </w:rPr>
        <w:t xml:space="preserve">et </w:t>
      </w:r>
      <w:proofErr w:type="spellStart"/>
      <w:r w:rsidRPr="0050230D">
        <w:rPr>
          <w:rFonts w:ascii="Calibri" w:hAnsi="Calibri" w:cs="Arial"/>
          <w:b/>
          <w:bCs/>
          <w:szCs w:val="22"/>
        </w:rPr>
        <w:t>pass</w:t>
      </w:r>
      <w:proofErr w:type="spellEnd"/>
      <w:r w:rsidRPr="0050230D">
        <w:rPr>
          <w:rFonts w:ascii="Calibri" w:hAnsi="Calibri" w:cs="Arial"/>
          <w:b/>
          <w:bCs/>
          <w:szCs w:val="22"/>
        </w:rPr>
        <w:t xml:space="preserve"> culture sport acceptés</w:t>
      </w:r>
    </w:p>
    <w:p w:rsidR="0050230D" w:rsidRDefault="0050230D" w:rsidP="0050230D">
      <w:pPr>
        <w:pStyle w:val="Corpsdetexte21"/>
        <w:jc w:val="both"/>
        <w:rPr>
          <w:rFonts w:ascii="Calibri" w:hAnsi="Calibri" w:cs="Arial"/>
          <w:b/>
          <w:bCs/>
          <w:color w:val="009999"/>
          <w:szCs w:val="22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942"/>
        <w:gridCol w:w="3682"/>
        <w:gridCol w:w="2010"/>
        <w:gridCol w:w="1106"/>
      </w:tblGrid>
      <w:tr w:rsidR="0050230D" w:rsidTr="007C40EC">
        <w:tc>
          <w:tcPr>
            <w:tcW w:w="0" w:type="auto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  <w:r w:rsidRPr="0050230D">
              <w:rPr>
                <w:rFonts w:ascii="Calibri" w:hAnsi="Calibri" w:cs="Arial"/>
                <w:b/>
                <w:bCs/>
                <w:szCs w:val="22"/>
              </w:rPr>
              <w:t>Catégories</w:t>
            </w:r>
          </w:p>
        </w:tc>
        <w:tc>
          <w:tcPr>
            <w:tcW w:w="3682" w:type="dxa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2010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50230D">
              <w:rPr>
                <w:rFonts w:ascii="Calibri" w:hAnsi="Calibri" w:cs="Arial"/>
                <w:b/>
                <w:bCs/>
                <w:szCs w:val="22"/>
              </w:rPr>
              <w:t>Tarif</w:t>
            </w:r>
            <w:r w:rsidR="00967392">
              <w:rPr>
                <w:rFonts w:ascii="Calibri" w:hAnsi="Calibri" w:cs="Arial"/>
                <w:b/>
                <w:bCs/>
                <w:szCs w:val="22"/>
              </w:rPr>
              <w:t>s</w:t>
            </w:r>
          </w:p>
        </w:tc>
        <w:tc>
          <w:tcPr>
            <w:tcW w:w="1106" w:type="dxa"/>
          </w:tcPr>
          <w:p w:rsidR="0050230D" w:rsidRPr="0050230D" w:rsidRDefault="00ED075A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M</w:t>
            </w:r>
            <w:r w:rsidR="00967392">
              <w:rPr>
                <w:rFonts w:ascii="Calibri" w:hAnsi="Calibri" w:cs="Arial"/>
                <w:b/>
                <w:bCs/>
                <w:szCs w:val="22"/>
              </w:rPr>
              <w:t>ontant</w:t>
            </w:r>
          </w:p>
        </w:tc>
      </w:tr>
      <w:tr w:rsidR="0050230D" w:rsidTr="007C40EC">
        <w:tc>
          <w:tcPr>
            <w:tcW w:w="0" w:type="auto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  <w:r w:rsidRPr="0050230D">
              <w:rPr>
                <w:rFonts w:ascii="Calibri" w:hAnsi="Calibri" w:cs="Arial"/>
                <w:b/>
                <w:bCs/>
                <w:szCs w:val="22"/>
              </w:rPr>
              <w:t>1</w:t>
            </w:r>
            <w:r w:rsidRPr="0050230D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er</w:t>
            </w:r>
            <w:r w:rsidRPr="0050230D">
              <w:rPr>
                <w:rFonts w:ascii="Calibri" w:hAnsi="Calibri" w:cs="Arial"/>
                <w:b/>
                <w:bCs/>
                <w:szCs w:val="22"/>
              </w:rPr>
              <w:t xml:space="preserve"> inscrit</w:t>
            </w:r>
          </w:p>
        </w:tc>
        <w:tc>
          <w:tcPr>
            <w:tcW w:w="3682" w:type="dxa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  <w:r w:rsidRPr="0050230D">
              <w:rPr>
                <w:rFonts w:ascii="Calibri" w:hAnsi="Calibri" w:cs="Arial"/>
                <w:b/>
                <w:bCs/>
                <w:szCs w:val="22"/>
              </w:rPr>
              <w:t xml:space="preserve">Adulte </w:t>
            </w:r>
            <w:r w:rsidR="005577CE">
              <w:rPr>
                <w:rFonts w:ascii="Calibri" w:hAnsi="Calibri" w:cs="Arial"/>
                <w:b/>
                <w:bCs/>
                <w:szCs w:val="22"/>
              </w:rPr>
              <w:t>et &gt;14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ans </w:t>
            </w:r>
            <w:r w:rsidRPr="0050230D">
              <w:rPr>
                <w:rFonts w:ascii="Calibri" w:hAnsi="Calibri" w:cs="Arial"/>
                <w:b/>
                <w:bCs/>
                <w:szCs w:val="22"/>
              </w:rPr>
              <w:t>autonome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s </w:t>
            </w:r>
          </w:p>
        </w:tc>
        <w:tc>
          <w:tcPr>
            <w:tcW w:w="2010" w:type="dxa"/>
          </w:tcPr>
          <w:p w:rsidR="0050230D" w:rsidRPr="0050230D" w:rsidRDefault="00967392" w:rsidP="00C0247E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</w:t>
            </w:r>
            <w:r w:rsidR="00C0247E">
              <w:rPr>
                <w:rFonts w:ascii="Calibri" w:hAnsi="Calibri" w:cs="Arial"/>
                <w:b/>
                <w:bCs/>
                <w:szCs w:val="22"/>
              </w:rPr>
              <w:t>30</w:t>
            </w:r>
            <w:r w:rsidR="0050230D" w:rsidRPr="0050230D">
              <w:rPr>
                <w:rFonts w:ascii="Calibri" w:hAnsi="Calibri" w:cs="Arial"/>
                <w:b/>
                <w:bCs/>
                <w:szCs w:val="22"/>
              </w:rPr>
              <w:t>€</w:t>
            </w:r>
          </w:p>
        </w:tc>
        <w:tc>
          <w:tcPr>
            <w:tcW w:w="1106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50230D" w:rsidTr="007C40EC">
        <w:tc>
          <w:tcPr>
            <w:tcW w:w="0" w:type="auto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682" w:type="dxa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  <w:r w:rsidRPr="0050230D">
              <w:rPr>
                <w:rFonts w:ascii="Calibri" w:hAnsi="Calibri" w:cs="Arial"/>
                <w:b/>
                <w:bCs/>
                <w:szCs w:val="22"/>
              </w:rPr>
              <w:t>Adulte débutant</w:t>
            </w:r>
          </w:p>
        </w:tc>
        <w:tc>
          <w:tcPr>
            <w:tcW w:w="2010" w:type="dxa"/>
          </w:tcPr>
          <w:p w:rsidR="0050230D" w:rsidRPr="0050230D" w:rsidRDefault="00967392" w:rsidP="00C0247E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</w:t>
            </w:r>
            <w:r w:rsidR="00C0247E">
              <w:rPr>
                <w:rFonts w:ascii="Calibri" w:hAnsi="Calibri" w:cs="Arial"/>
                <w:b/>
                <w:bCs/>
                <w:szCs w:val="22"/>
              </w:rPr>
              <w:t>50</w:t>
            </w:r>
            <w:r w:rsidR="0050230D" w:rsidRPr="0050230D">
              <w:rPr>
                <w:rFonts w:ascii="Calibri" w:hAnsi="Calibri" w:cs="Arial"/>
                <w:b/>
                <w:bCs/>
                <w:szCs w:val="22"/>
              </w:rPr>
              <w:t>€</w:t>
            </w:r>
          </w:p>
        </w:tc>
        <w:tc>
          <w:tcPr>
            <w:tcW w:w="1106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50230D" w:rsidTr="007C40EC">
        <w:tc>
          <w:tcPr>
            <w:tcW w:w="0" w:type="auto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682" w:type="dxa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  <w:r w:rsidRPr="0050230D">
              <w:rPr>
                <w:rFonts w:ascii="Calibri" w:hAnsi="Calibri" w:cs="Arial"/>
                <w:b/>
                <w:bCs/>
                <w:szCs w:val="22"/>
              </w:rPr>
              <w:t>Enfants loisirs</w:t>
            </w:r>
          </w:p>
        </w:tc>
        <w:tc>
          <w:tcPr>
            <w:tcW w:w="2010" w:type="dxa"/>
          </w:tcPr>
          <w:p w:rsidR="0050230D" w:rsidRPr="0050230D" w:rsidRDefault="00967392" w:rsidP="00C0247E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</w:t>
            </w:r>
            <w:r w:rsidR="00C0247E">
              <w:rPr>
                <w:rFonts w:ascii="Calibri" w:hAnsi="Calibri" w:cs="Arial"/>
                <w:b/>
                <w:bCs/>
                <w:szCs w:val="22"/>
              </w:rPr>
              <w:t>30</w:t>
            </w:r>
            <w:r w:rsidR="0050230D" w:rsidRPr="0050230D">
              <w:rPr>
                <w:rFonts w:ascii="Calibri" w:hAnsi="Calibri" w:cs="Arial"/>
                <w:b/>
                <w:bCs/>
                <w:szCs w:val="22"/>
              </w:rPr>
              <w:t>€</w:t>
            </w:r>
          </w:p>
        </w:tc>
        <w:tc>
          <w:tcPr>
            <w:tcW w:w="1106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50230D" w:rsidTr="007C40EC">
        <w:tc>
          <w:tcPr>
            <w:tcW w:w="0" w:type="auto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682" w:type="dxa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  <w:r w:rsidRPr="0050230D">
              <w:rPr>
                <w:rFonts w:ascii="Calibri" w:hAnsi="Calibri" w:cs="Arial"/>
                <w:b/>
                <w:bCs/>
                <w:szCs w:val="22"/>
              </w:rPr>
              <w:t>Compétiteur</w:t>
            </w:r>
          </w:p>
        </w:tc>
        <w:tc>
          <w:tcPr>
            <w:tcW w:w="2010" w:type="dxa"/>
          </w:tcPr>
          <w:p w:rsidR="0050230D" w:rsidRPr="0050230D" w:rsidRDefault="00967392" w:rsidP="00C0247E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</w:t>
            </w:r>
            <w:r w:rsidR="00C0247E">
              <w:rPr>
                <w:rFonts w:ascii="Calibri" w:hAnsi="Calibri" w:cs="Arial"/>
                <w:b/>
                <w:bCs/>
                <w:szCs w:val="22"/>
              </w:rPr>
              <w:t>70</w:t>
            </w:r>
            <w:r w:rsidR="0050230D" w:rsidRPr="0050230D">
              <w:rPr>
                <w:rFonts w:ascii="Calibri" w:hAnsi="Calibri" w:cs="Arial"/>
                <w:b/>
                <w:bCs/>
                <w:szCs w:val="22"/>
              </w:rPr>
              <w:t>€</w:t>
            </w:r>
          </w:p>
        </w:tc>
        <w:tc>
          <w:tcPr>
            <w:tcW w:w="1106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50230D" w:rsidTr="007C40EC">
        <w:tc>
          <w:tcPr>
            <w:tcW w:w="0" w:type="auto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682" w:type="dxa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2010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106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50230D" w:rsidTr="007C40EC">
        <w:tc>
          <w:tcPr>
            <w:tcW w:w="0" w:type="auto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  <w:r w:rsidRPr="0050230D">
              <w:rPr>
                <w:rFonts w:ascii="Calibri" w:hAnsi="Calibri" w:cs="Arial"/>
                <w:b/>
                <w:bCs/>
                <w:szCs w:val="22"/>
              </w:rPr>
              <w:t>2</w:t>
            </w:r>
            <w:r w:rsidRPr="0050230D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ème</w:t>
            </w:r>
            <w:r w:rsidRPr="0050230D">
              <w:rPr>
                <w:rFonts w:ascii="Calibri" w:hAnsi="Calibri" w:cs="Arial"/>
                <w:b/>
                <w:bCs/>
                <w:szCs w:val="22"/>
              </w:rPr>
              <w:t xml:space="preserve"> famille et étudiants (sur justificatifs)</w:t>
            </w:r>
          </w:p>
        </w:tc>
        <w:tc>
          <w:tcPr>
            <w:tcW w:w="3682" w:type="dxa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2010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50230D">
              <w:rPr>
                <w:rFonts w:ascii="Calibri" w:hAnsi="Calibri" w:cs="Arial"/>
                <w:b/>
                <w:bCs/>
                <w:szCs w:val="22"/>
              </w:rPr>
              <w:t>-16€</w:t>
            </w:r>
          </w:p>
        </w:tc>
        <w:tc>
          <w:tcPr>
            <w:tcW w:w="1106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50230D" w:rsidTr="007C40EC">
        <w:tc>
          <w:tcPr>
            <w:tcW w:w="0" w:type="auto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682" w:type="dxa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2010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106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50230D" w:rsidTr="007C40EC">
        <w:tc>
          <w:tcPr>
            <w:tcW w:w="0" w:type="auto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  <w:r w:rsidRPr="0050230D">
              <w:rPr>
                <w:rFonts w:ascii="Calibri" w:hAnsi="Calibri" w:cs="Arial"/>
                <w:b/>
                <w:bCs/>
                <w:szCs w:val="22"/>
              </w:rPr>
              <w:t>3</w:t>
            </w:r>
            <w:r w:rsidRPr="0050230D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ème</w:t>
            </w:r>
            <w:r w:rsidRPr="0050230D">
              <w:rPr>
                <w:rFonts w:ascii="Calibri" w:hAnsi="Calibri" w:cs="Arial"/>
                <w:b/>
                <w:bCs/>
                <w:szCs w:val="22"/>
              </w:rPr>
              <w:t xml:space="preserve"> famille</w:t>
            </w:r>
            <w:r w:rsidR="00AA7C07">
              <w:rPr>
                <w:rFonts w:ascii="Calibri" w:hAnsi="Calibri" w:cs="Arial"/>
                <w:b/>
                <w:bCs/>
                <w:szCs w:val="22"/>
              </w:rPr>
              <w:t xml:space="preserve"> et plus</w:t>
            </w:r>
          </w:p>
        </w:tc>
        <w:tc>
          <w:tcPr>
            <w:tcW w:w="3682" w:type="dxa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2010" w:type="dxa"/>
          </w:tcPr>
          <w:p w:rsidR="0050230D" w:rsidRPr="0050230D" w:rsidRDefault="00967392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-40</w:t>
            </w:r>
            <w:r w:rsidR="0050230D" w:rsidRPr="0050230D">
              <w:rPr>
                <w:rFonts w:ascii="Calibri" w:hAnsi="Calibri" w:cs="Arial"/>
                <w:b/>
                <w:bCs/>
                <w:szCs w:val="22"/>
              </w:rPr>
              <w:t>€</w:t>
            </w:r>
          </w:p>
        </w:tc>
        <w:tc>
          <w:tcPr>
            <w:tcW w:w="1106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50230D" w:rsidTr="007C40EC">
        <w:tc>
          <w:tcPr>
            <w:tcW w:w="0" w:type="auto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682" w:type="dxa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2010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106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50230D" w:rsidTr="007C40EC">
        <w:tc>
          <w:tcPr>
            <w:tcW w:w="0" w:type="auto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  <w:r w:rsidRPr="0050230D">
              <w:rPr>
                <w:rFonts w:ascii="Calibri" w:hAnsi="Calibri" w:cs="Arial"/>
                <w:b/>
                <w:bCs/>
                <w:szCs w:val="22"/>
              </w:rPr>
              <w:t>Encadrants (non équivalent à 1</w:t>
            </w:r>
            <w:r w:rsidRPr="0050230D">
              <w:rPr>
                <w:rFonts w:ascii="Calibri" w:hAnsi="Calibri" w:cs="Arial"/>
                <w:b/>
                <w:bCs/>
                <w:szCs w:val="22"/>
                <w:vertAlign w:val="superscript"/>
              </w:rPr>
              <w:t>er</w:t>
            </w:r>
            <w:r w:rsidRPr="0050230D">
              <w:rPr>
                <w:rFonts w:ascii="Calibri" w:hAnsi="Calibri" w:cs="Arial"/>
                <w:b/>
                <w:bCs/>
                <w:szCs w:val="22"/>
              </w:rPr>
              <w:t xml:space="preserve"> inscrit)</w:t>
            </w:r>
          </w:p>
        </w:tc>
        <w:tc>
          <w:tcPr>
            <w:tcW w:w="3682" w:type="dxa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2010" w:type="dxa"/>
          </w:tcPr>
          <w:p w:rsidR="0050230D" w:rsidRPr="0050230D" w:rsidRDefault="005204DC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86€50</w:t>
            </w:r>
          </w:p>
        </w:tc>
        <w:tc>
          <w:tcPr>
            <w:tcW w:w="1106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50230D" w:rsidTr="007C40EC">
        <w:tc>
          <w:tcPr>
            <w:tcW w:w="0" w:type="auto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682" w:type="dxa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2010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106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50230D" w:rsidTr="007C40EC">
        <w:tc>
          <w:tcPr>
            <w:tcW w:w="0" w:type="auto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  <w:r w:rsidRPr="0050230D">
              <w:rPr>
                <w:rFonts w:ascii="Calibri" w:hAnsi="Calibri" w:cs="Arial"/>
                <w:b/>
                <w:bCs/>
                <w:szCs w:val="22"/>
              </w:rPr>
              <w:t>Licencié extérieur</w:t>
            </w:r>
          </w:p>
        </w:tc>
        <w:tc>
          <w:tcPr>
            <w:tcW w:w="3682" w:type="dxa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2010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50230D">
              <w:rPr>
                <w:rFonts w:ascii="Calibri" w:hAnsi="Calibri" w:cs="Arial"/>
                <w:b/>
                <w:bCs/>
                <w:szCs w:val="22"/>
              </w:rPr>
              <w:t>40€</w:t>
            </w:r>
          </w:p>
        </w:tc>
        <w:tc>
          <w:tcPr>
            <w:tcW w:w="1106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50230D" w:rsidTr="007C40EC">
        <w:tc>
          <w:tcPr>
            <w:tcW w:w="0" w:type="auto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682" w:type="dxa"/>
          </w:tcPr>
          <w:p w:rsidR="0050230D" w:rsidRPr="0050230D" w:rsidRDefault="0050230D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2010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106" w:type="dxa"/>
          </w:tcPr>
          <w:p w:rsidR="0050230D" w:rsidRPr="0050230D" w:rsidRDefault="0050230D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04401" w:rsidTr="007C40EC">
        <w:tc>
          <w:tcPr>
            <w:tcW w:w="0" w:type="auto"/>
          </w:tcPr>
          <w:p w:rsidR="00F04401" w:rsidRPr="0050230D" w:rsidRDefault="00F04401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Licence découverte (par jour)</w:t>
            </w:r>
          </w:p>
        </w:tc>
        <w:tc>
          <w:tcPr>
            <w:tcW w:w="3682" w:type="dxa"/>
          </w:tcPr>
          <w:p w:rsidR="00F04401" w:rsidRPr="0050230D" w:rsidRDefault="00F04401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Uniquement pour la découverte de l’activité</w:t>
            </w:r>
          </w:p>
        </w:tc>
        <w:tc>
          <w:tcPr>
            <w:tcW w:w="2010" w:type="dxa"/>
          </w:tcPr>
          <w:p w:rsidR="00F04401" w:rsidRPr="0050230D" w:rsidRDefault="00F04401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10€</w:t>
            </w:r>
          </w:p>
        </w:tc>
        <w:tc>
          <w:tcPr>
            <w:tcW w:w="1106" w:type="dxa"/>
          </w:tcPr>
          <w:p w:rsidR="00F04401" w:rsidRPr="0050230D" w:rsidRDefault="00F04401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23115A" w:rsidTr="007C40EC">
        <w:tc>
          <w:tcPr>
            <w:tcW w:w="7624" w:type="dxa"/>
            <w:gridSpan w:val="2"/>
          </w:tcPr>
          <w:p w:rsidR="0023115A" w:rsidRDefault="0023115A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Licence enfants &lt; de 7 ans encadrés par un parent autonome</w:t>
            </w:r>
          </w:p>
        </w:tc>
        <w:tc>
          <w:tcPr>
            <w:tcW w:w="2010" w:type="dxa"/>
          </w:tcPr>
          <w:p w:rsidR="0023115A" w:rsidRDefault="0023115A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75 €</w:t>
            </w:r>
          </w:p>
        </w:tc>
        <w:tc>
          <w:tcPr>
            <w:tcW w:w="1106" w:type="dxa"/>
          </w:tcPr>
          <w:p w:rsidR="0023115A" w:rsidRPr="0050230D" w:rsidRDefault="0023115A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967392" w:rsidTr="007C40EC">
        <w:tc>
          <w:tcPr>
            <w:tcW w:w="0" w:type="auto"/>
          </w:tcPr>
          <w:p w:rsidR="00967392" w:rsidRDefault="00967392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682" w:type="dxa"/>
          </w:tcPr>
          <w:p w:rsidR="00967392" w:rsidRDefault="00967392" w:rsidP="000D5976">
            <w:pPr>
              <w:pStyle w:val="Corpsdetexte21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2010" w:type="dxa"/>
          </w:tcPr>
          <w:p w:rsidR="00967392" w:rsidRDefault="007C40EC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Total</w:t>
            </w:r>
          </w:p>
        </w:tc>
        <w:tc>
          <w:tcPr>
            <w:tcW w:w="1106" w:type="dxa"/>
          </w:tcPr>
          <w:p w:rsidR="00967392" w:rsidRPr="0050230D" w:rsidRDefault="00967392" w:rsidP="000D5976">
            <w:pPr>
              <w:pStyle w:val="Corpsdetexte21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</w:tbl>
    <w:p w:rsidR="0050230D" w:rsidRPr="00CF71AD" w:rsidRDefault="0050230D" w:rsidP="0050230D">
      <w:pPr>
        <w:shd w:val="clear" w:color="auto" w:fill="D9D9D9"/>
        <w:tabs>
          <w:tab w:val="left" w:leader="dot" w:pos="3686"/>
          <w:tab w:val="left" w:pos="4253"/>
          <w:tab w:val="left" w:leader="dot" w:pos="5954"/>
          <w:tab w:val="left" w:pos="6521"/>
        </w:tabs>
        <w:spacing w:line="276" w:lineRule="auto"/>
        <w:rPr>
          <w:rFonts w:ascii="Calibri" w:hAnsi="Calibri"/>
        </w:rPr>
      </w:pPr>
      <w:r w:rsidRPr="00CF71AD">
        <w:rPr>
          <w:rFonts w:ascii="Calibri" w:hAnsi="Calibri"/>
        </w:rPr>
        <w:t>Majoration de 10€ par mois à compter du 1</w:t>
      </w:r>
      <w:r w:rsidRPr="00CF71AD">
        <w:rPr>
          <w:rFonts w:ascii="Calibri" w:hAnsi="Calibri"/>
          <w:vertAlign w:val="superscript"/>
        </w:rPr>
        <w:t>er</w:t>
      </w:r>
      <w:r w:rsidRPr="00CF71AD">
        <w:rPr>
          <w:rFonts w:ascii="Calibri" w:hAnsi="Calibri"/>
        </w:rPr>
        <w:t xml:space="preserve"> novembre</w:t>
      </w:r>
      <w:r>
        <w:rPr>
          <w:rFonts w:ascii="Calibri" w:hAnsi="Calibri"/>
        </w:rPr>
        <w:t xml:space="preserve"> </w:t>
      </w:r>
    </w:p>
    <w:p w:rsidR="003F2B9D" w:rsidRDefault="00AA7C07" w:rsidP="0050230D">
      <w:pPr>
        <w:pStyle w:val="Corpsdetexte21"/>
        <w:jc w:val="both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 xml:space="preserve">Lycéens : l’utilisation du </w:t>
      </w:r>
      <w:proofErr w:type="spellStart"/>
      <w:r>
        <w:rPr>
          <w:rFonts w:ascii="Calibri" w:hAnsi="Calibri" w:cs="Arial"/>
          <w:b/>
          <w:bCs/>
          <w:szCs w:val="22"/>
        </w:rPr>
        <w:t>pass</w:t>
      </w:r>
      <w:proofErr w:type="spellEnd"/>
      <w:r>
        <w:rPr>
          <w:rFonts w:ascii="Calibri" w:hAnsi="Calibri" w:cs="Arial"/>
          <w:b/>
          <w:bCs/>
          <w:szCs w:val="22"/>
        </w:rPr>
        <w:t xml:space="preserve"> culture sport est susceptible de nécessité un chèque de caution (du montant du </w:t>
      </w:r>
      <w:proofErr w:type="spellStart"/>
      <w:r>
        <w:rPr>
          <w:rFonts w:ascii="Calibri" w:hAnsi="Calibri" w:cs="Arial"/>
          <w:b/>
          <w:bCs/>
          <w:szCs w:val="22"/>
        </w:rPr>
        <w:t>pass</w:t>
      </w:r>
      <w:proofErr w:type="spellEnd"/>
      <w:r>
        <w:rPr>
          <w:rFonts w:ascii="Calibri" w:hAnsi="Calibri" w:cs="Arial"/>
          <w:b/>
          <w:bCs/>
          <w:szCs w:val="22"/>
        </w:rPr>
        <w:t xml:space="preserve">) si le </w:t>
      </w:r>
      <w:proofErr w:type="spellStart"/>
      <w:r>
        <w:rPr>
          <w:rFonts w:ascii="Calibri" w:hAnsi="Calibri" w:cs="Arial"/>
          <w:b/>
          <w:bCs/>
          <w:szCs w:val="22"/>
        </w:rPr>
        <w:t>pass</w:t>
      </w:r>
      <w:proofErr w:type="spellEnd"/>
      <w:r>
        <w:rPr>
          <w:rFonts w:ascii="Calibri" w:hAnsi="Calibri" w:cs="Arial"/>
          <w:b/>
          <w:bCs/>
          <w:szCs w:val="22"/>
        </w:rPr>
        <w:t xml:space="preserve"> n’est pas tran</w:t>
      </w:r>
      <w:r w:rsidR="005204DC">
        <w:rPr>
          <w:rFonts w:ascii="Calibri" w:hAnsi="Calibri" w:cs="Arial"/>
          <w:b/>
          <w:bCs/>
          <w:szCs w:val="22"/>
        </w:rPr>
        <w:t>s</w:t>
      </w:r>
      <w:r>
        <w:rPr>
          <w:rFonts w:ascii="Calibri" w:hAnsi="Calibri" w:cs="Arial"/>
          <w:b/>
          <w:bCs/>
          <w:szCs w:val="22"/>
        </w:rPr>
        <w:t>mis le jour de l’inscription.</w:t>
      </w:r>
      <w:r w:rsidR="005204DC">
        <w:rPr>
          <w:rFonts w:ascii="Calibri" w:hAnsi="Calibri" w:cs="Arial"/>
          <w:b/>
          <w:bCs/>
          <w:szCs w:val="22"/>
        </w:rPr>
        <w:t xml:space="preserve"> (</w:t>
      </w:r>
      <w:proofErr w:type="gramStart"/>
      <w:r w:rsidR="005204DC">
        <w:rPr>
          <w:rFonts w:ascii="Calibri" w:hAnsi="Calibri" w:cs="Arial"/>
          <w:b/>
          <w:bCs/>
          <w:szCs w:val="22"/>
        </w:rPr>
        <w:t>part</w:t>
      </w:r>
      <w:proofErr w:type="gramEnd"/>
      <w:r w:rsidR="005204DC">
        <w:rPr>
          <w:rFonts w:ascii="Calibri" w:hAnsi="Calibri" w:cs="Arial"/>
          <w:b/>
          <w:bCs/>
          <w:szCs w:val="22"/>
        </w:rPr>
        <w:t xml:space="preserve"> FFME : CT 16€00, Ligue 17€50, Nationale 53€50).</w:t>
      </w:r>
    </w:p>
    <w:p w:rsidR="00AA7C07" w:rsidRDefault="00AA7C07" w:rsidP="0050230D">
      <w:pPr>
        <w:pStyle w:val="Corpsdetexte21"/>
        <w:jc w:val="both"/>
        <w:rPr>
          <w:rFonts w:ascii="Calibri" w:hAnsi="Calibri" w:cs="Arial"/>
          <w:b/>
          <w:bCs/>
          <w:szCs w:val="22"/>
        </w:rPr>
      </w:pPr>
    </w:p>
    <w:p w:rsidR="0050230D" w:rsidRPr="0050230D" w:rsidRDefault="0050230D" w:rsidP="0050230D">
      <w:pPr>
        <w:pStyle w:val="Corpsdetexte21"/>
        <w:jc w:val="both"/>
        <w:rPr>
          <w:rFonts w:ascii="Calibri" w:hAnsi="Calibri" w:cs="Arial"/>
          <w:b/>
          <w:bCs/>
          <w:szCs w:val="22"/>
        </w:rPr>
      </w:pPr>
      <w:r w:rsidRPr="0050230D">
        <w:rPr>
          <w:rFonts w:ascii="Calibri" w:hAnsi="Calibri" w:cs="Arial"/>
          <w:b/>
          <w:bCs/>
          <w:szCs w:val="22"/>
        </w:rPr>
        <w:t>Option assurance choisie :</w:t>
      </w:r>
    </w:p>
    <w:p w:rsidR="0050230D" w:rsidRDefault="0050230D" w:rsidP="0050230D">
      <w:pPr>
        <w:pStyle w:val="Corpsdetexte21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sym w:font="Wingdings" w:char="F071"/>
      </w:r>
      <w:r>
        <w:rPr>
          <w:rFonts w:ascii="Calibri" w:hAnsi="Calibri"/>
          <w:szCs w:val="24"/>
        </w:rPr>
        <w:t xml:space="preserve"> Ski de piste </w:t>
      </w:r>
      <w:r w:rsidRPr="007C2762">
        <w:rPr>
          <w:rFonts w:ascii="Calibri" w:hAnsi="Calibri"/>
          <w:b/>
          <w:szCs w:val="24"/>
        </w:rPr>
        <w:t>5 €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sym w:font="Wingdings" w:char="F071"/>
      </w:r>
      <w:r>
        <w:rPr>
          <w:rFonts w:ascii="Calibri" w:hAnsi="Calibri"/>
          <w:szCs w:val="24"/>
        </w:rPr>
        <w:t xml:space="preserve"> Slackline/</w:t>
      </w:r>
      <w:proofErr w:type="spellStart"/>
      <w:r>
        <w:rPr>
          <w:rFonts w:ascii="Calibri" w:hAnsi="Calibri"/>
          <w:szCs w:val="24"/>
        </w:rPr>
        <w:t>Highline</w:t>
      </w:r>
      <w:proofErr w:type="spellEnd"/>
      <w:r>
        <w:rPr>
          <w:rFonts w:ascii="Calibri" w:hAnsi="Calibri"/>
          <w:szCs w:val="24"/>
        </w:rPr>
        <w:t xml:space="preserve"> </w:t>
      </w:r>
      <w:r w:rsidRPr="007C2762">
        <w:rPr>
          <w:rFonts w:ascii="Calibri" w:hAnsi="Calibri"/>
          <w:b/>
          <w:szCs w:val="24"/>
        </w:rPr>
        <w:t xml:space="preserve">5 € </w:t>
      </w:r>
      <w:r>
        <w:rPr>
          <w:rFonts w:ascii="Calibri" w:hAnsi="Calibri"/>
          <w:szCs w:val="24"/>
        </w:rPr>
        <w:sym w:font="Wingdings" w:char="F071"/>
      </w:r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Trail</w:t>
      </w:r>
      <w:proofErr w:type="spellEnd"/>
      <w:r>
        <w:rPr>
          <w:rFonts w:ascii="Calibri" w:hAnsi="Calibri"/>
          <w:szCs w:val="24"/>
        </w:rPr>
        <w:t xml:space="preserve"> </w:t>
      </w:r>
      <w:r w:rsidRPr="007C2762">
        <w:rPr>
          <w:rFonts w:ascii="Calibri" w:hAnsi="Calibri"/>
          <w:b/>
          <w:szCs w:val="24"/>
        </w:rPr>
        <w:t>10 €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sym w:font="Wingdings" w:char="F071"/>
      </w:r>
      <w:r>
        <w:rPr>
          <w:rFonts w:ascii="Calibri" w:hAnsi="Calibri"/>
          <w:szCs w:val="24"/>
        </w:rPr>
        <w:t xml:space="preserve">  VTT </w:t>
      </w:r>
      <w:r w:rsidRPr="007C2762">
        <w:rPr>
          <w:rFonts w:ascii="Calibri" w:hAnsi="Calibri"/>
          <w:b/>
          <w:szCs w:val="24"/>
        </w:rPr>
        <w:t>30 €</w:t>
      </w:r>
    </w:p>
    <w:sectPr w:rsidR="0050230D" w:rsidSect="008E6ED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6299F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5"/>
      <w:numFmt w:val="bullet"/>
      <w:lvlText w:val=""/>
      <w:lvlJc w:val="left"/>
      <w:pPr>
        <w:tabs>
          <w:tab w:val="num" w:pos="645"/>
        </w:tabs>
        <w:ind w:left="645" w:hanging="645"/>
      </w:pPr>
      <w:rPr>
        <w:rFonts w:ascii="Wingdings" w:hAnsi="Wingdings" w:cs="Times New Roman"/>
        <w:sz w:val="22"/>
      </w:rPr>
    </w:lvl>
  </w:abstractNum>
  <w:abstractNum w:abstractNumId="4" w15:restartNumberingAfterBreak="0">
    <w:nsid w:val="57843932"/>
    <w:multiLevelType w:val="hybridMultilevel"/>
    <w:tmpl w:val="A37C41E6"/>
    <w:lvl w:ilvl="0" w:tplc="60AABA9C">
      <w:numFmt w:val="bullet"/>
      <w:lvlText w:val="-"/>
      <w:lvlJc w:val="left"/>
      <w:pPr>
        <w:ind w:left="1494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4F"/>
    <w:rsid w:val="00007B8A"/>
    <w:rsid w:val="00083792"/>
    <w:rsid w:val="00084BA0"/>
    <w:rsid w:val="00122E5D"/>
    <w:rsid w:val="001371EB"/>
    <w:rsid w:val="001652B6"/>
    <w:rsid w:val="0018561A"/>
    <w:rsid w:val="001D1565"/>
    <w:rsid w:val="0023115A"/>
    <w:rsid w:val="002C24B5"/>
    <w:rsid w:val="003F2B9D"/>
    <w:rsid w:val="00446058"/>
    <w:rsid w:val="0050230D"/>
    <w:rsid w:val="005204DC"/>
    <w:rsid w:val="005577CE"/>
    <w:rsid w:val="00571898"/>
    <w:rsid w:val="00582F7C"/>
    <w:rsid w:val="005A3C48"/>
    <w:rsid w:val="005A40E8"/>
    <w:rsid w:val="005F008A"/>
    <w:rsid w:val="006A104D"/>
    <w:rsid w:val="006F5FB1"/>
    <w:rsid w:val="007144F8"/>
    <w:rsid w:val="007A6AED"/>
    <w:rsid w:val="007C40EC"/>
    <w:rsid w:val="0084263A"/>
    <w:rsid w:val="008C1235"/>
    <w:rsid w:val="008C135C"/>
    <w:rsid w:val="008E048C"/>
    <w:rsid w:val="008E6EDD"/>
    <w:rsid w:val="00967392"/>
    <w:rsid w:val="00A91A55"/>
    <w:rsid w:val="00A976D3"/>
    <w:rsid w:val="00AA174F"/>
    <w:rsid w:val="00AA7C07"/>
    <w:rsid w:val="00AC0821"/>
    <w:rsid w:val="00BD5E71"/>
    <w:rsid w:val="00BD68CA"/>
    <w:rsid w:val="00BE66D1"/>
    <w:rsid w:val="00C0247E"/>
    <w:rsid w:val="00CF71AD"/>
    <w:rsid w:val="00D056F3"/>
    <w:rsid w:val="00D70AC7"/>
    <w:rsid w:val="00DD1BD1"/>
    <w:rsid w:val="00DF7202"/>
    <w:rsid w:val="00E0425E"/>
    <w:rsid w:val="00E412D9"/>
    <w:rsid w:val="00ED075A"/>
    <w:rsid w:val="00EE0401"/>
    <w:rsid w:val="00F031C4"/>
    <w:rsid w:val="00F04401"/>
    <w:rsid w:val="00F1385D"/>
    <w:rsid w:val="00F55274"/>
    <w:rsid w:val="00F765E3"/>
    <w:rsid w:val="00F94C81"/>
    <w:rsid w:val="00FC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792817"/>
  <w15:docId w15:val="{AAA17C90-F32A-48D4-A5DB-2FF63084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58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rsid w:val="00446058"/>
    <w:pPr>
      <w:keepNext/>
      <w:numPr>
        <w:numId w:val="2"/>
      </w:numPr>
      <w:tabs>
        <w:tab w:val="left" w:pos="6804"/>
      </w:tabs>
      <w:ind w:left="4253" w:firstLine="0"/>
      <w:outlineLvl w:val="0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46058"/>
  </w:style>
  <w:style w:type="character" w:customStyle="1" w:styleId="WW8Num1z1">
    <w:name w:val="WW8Num1z1"/>
    <w:rsid w:val="00446058"/>
  </w:style>
  <w:style w:type="character" w:customStyle="1" w:styleId="WW8Num1z2">
    <w:name w:val="WW8Num1z2"/>
    <w:rsid w:val="00446058"/>
  </w:style>
  <w:style w:type="character" w:customStyle="1" w:styleId="WW8Num1z3">
    <w:name w:val="WW8Num1z3"/>
    <w:rsid w:val="00446058"/>
  </w:style>
  <w:style w:type="character" w:customStyle="1" w:styleId="WW8Num1z4">
    <w:name w:val="WW8Num1z4"/>
    <w:rsid w:val="00446058"/>
  </w:style>
  <w:style w:type="character" w:customStyle="1" w:styleId="WW8Num1z5">
    <w:name w:val="WW8Num1z5"/>
    <w:rsid w:val="00446058"/>
  </w:style>
  <w:style w:type="character" w:customStyle="1" w:styleId="WW8Num1z6">
    <w:name w:val="WW8Num1z6"/>
    <w:rsid w:val="00446058"/>
  </w:style>
  <w:style w:type="character" w:customStyle="1" w:styleId="WW8Num1z7">
    <w:name w:val="WW8Num1z7"/>
    <w:rsid w:val="00446058"/>
  </w:style>
  <w:style w:type="character" w:customStyle="1" w:styleId="WW8Num1z8">
    <w:name w:val="WW8Num1z8"/>
    <w:rsid w:val="00446058"/>
  </w:style>
  <w:style w:type="character" w:customStyle="1" w:styleId="WW8Num2z0">
    <w:name w:val="WW8Num2z0"/>
    <w:rsid w:val="00446058"/>
    <w:rPr>
      <w:rFonts w:ascii="Wingdings" w:hAnsi="Wingdings" w:cs="Times New Roman"/>
      <w:sz w:val="22"/>
    </w:rPr>
  </w:style>
  <w:style w:type="character" w:customStyle="1" w:styleId="WW8Num3z0">
    <w:name w:val="WW8Num3z0"/>
    <w:rsid w:val="00446058"/>
    <w:rPr>
      <w:rFonts w:ascii="Times New Roman" w:hAnsi="Times New Roman" w:cs="Times New Roman"/>
      <w:sz w:val="22"/>
    </w:rPr>
  </w:style>
  <w:style w:type="character" w:customStyle="1" w:styleId="Policepardfaut1">
    <w:name w:val="Police par défaut1"/>
    <w:rsid w:val="00446058"/>
  </w:style>
  <w:style w:type="character" w:styleId="Lienhypertexte">
    <w:name w:val="Hyperlink"/>
    <w:rsid w:val="00446058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4460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446058"/>
    <w:pPr>
      <w:spacing w:after="120"/>
    </w:pPr>
  </w:style>
  <w:style w:type="paragraph" w:styleId="Liste">
    <w:name w:val="List"/>
    <w:basedOn w:val="Corpsdetexte"/>
    <w:rsid w:val="00446058"/>
    <w:rPr>
      <w:rFonts w:cs="Mangal"/>
    </w:rPr>
  </w:style>
  <w:style w:type="paragraph" w:styleId="Lgende">
    <w:name w:val="caption"/>
    <w:basedOn w:val="Normal"/>
    <w:qFormat/>
    <w:rsid w:val="004460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46058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0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008A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8C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7202"/>
    <w:pPr>
      <w:suppressAutoHyphens w:val="0"/>
      <w:spacing w:after="120" w:line="264" w:lineRule="auto"/>
      <w:ind w:left="720"/>
      <w:contextualSpacing/>
    </w:pPr>
    <w:rPr>
      <w:rFonts w:ascii="Calibri" w:eastAsia="SimSun" w:hAnsi="Calibri" w:cs="Arial"/>
      <w:sz w:val="21"/>
      <w:szCs w:val="21"/>
      <w:lang w:val="en-US" w:eastAsia="ja-JP"/>
    </w:rPr>
  </w:style>
  <w:style w:type="paragraph" w:customStyle="1" w:styleId="Corpsdetexte21">
    <w:name w:val="Corps de texte 21"/>
    <w:basedOn w:val="Normal"/>
    <w:rsid w:val="00E0425E"/>
    <w:pPr>
      <w:suppressAutoHyphens w:val="0"/>
    </w:pPr>
    <w:rPr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m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 YETI 96/97</vt:lpstr>
    </vt:vector>
  </TitlesOfParts>
  <Company>Service Departemental d'Incendie et de Secours</Company>
  <LinksUpToDate>false</LinksUpToDate>
  <CharactersWithSpaces>4709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http://www.ffme.fr/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YETI 96/97</dc:title>
  <dc:creator>Isabelle BOUTIN</dc:creator>
  <cp:lastModifiedBy>XAV</cp:lastModifiedBy>
  <cp:revision>5</cp:revision>
  <cp:lastPrinted>2017-08-25T13:54:00Z</cp:lastPrinted>
  <dcterms:created xsi:type="dcterms:W3CDTF">2019-06-06T06:01:00Z</dcterms:created>
  <dcterms:modified xsi:type="dcterms:W3CDTF">2019-06-06T11:08:00Z</dcterms:modified>
</cp:coreProperties>
</file>